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96" w:type="dxa"/>
        <w:tblLook w:val="04A0" w:firstRow="1" w:lastRow="0" w:firstColumn="1" w:lastColumn="0" w:noHBand="0" w:noVBand="1"/>
      </w:tblPr>
      <w:tblGrid>
        <w:gridCol w:w="2405"/>
        <w:gridCol w:w="4069"/>
        <w:gridCol w:w="4294"/>
        <w:gridCol w:w="3828"/>
      </w:tblGrid>
      <w:tr w:rsidR="0079713D" w14:paraId="10809D51" w14:textId="77777777" w:rsidTr="0079713D">
        <w:tc>
          <w:tcPr>
            <w:tcW w:w="2405" w:type="dxa"/>
            <w:tcBorders>
              <w:top w:val="nil"/>
              <w:left w:val="nil"/>
              <w:bottom w:val="single" w:sz="4" w:space="0" w:color="auto"/>
              <w:right w:val="nil"/>
            </w:tcBorders>
          </w:tcPr>
          <w:p w14:paraId="2C550016" w14:textId="77777777" w:rsidR="00B0707F" w:rsidRDefault="00B0707F" w:rsidP="00B0707F">
            <w:pPr>
              <w:rPr>
                <w:b/>
                <w:bCs/>
              </w:rPr>
            </w:pPr>
            <w:r>
              <w:rPr>
                <w:b/>
                <w:bCs/>
              </w:rPr>
              <w:t>SOUTHCOURT AND WALTON COURT COMMUNITY PROJECT</w:t>
            </w:r>
          </w:p>
          <w:p w14:paraId="4E064E08" w14:textId="77777777" w:rsidR="0079713D" w:rsidRPr="00833F81" w:rsidRDefault="0079713D">
            <w:pPr>
              <w:rPr>
                <w:b/>
                <w:bCs/>
              </w:rPr>
            </w:pPr>
          </w:p>
        </w:tc>
        <w:tc>
          <w:tcPr>
            <w:tcW w:w="4069" w:type="dxa"/>
            <w:tcBorders>
              <w:top w:val="nil"/>
              <w:left w:val="nil"/>
              <w:bottom w:val="single" w:sz="4" w:space="0" w:color="auto"/>
              <w:right w:val="nil"/>
            </w:tcBorders>
          </w:tcPr>
          <w:p w14:paraId="1ADB5A74" w14:textId="3F5632C8" w:rsidR="00B0707F" w:rsidRDefault="00B0707F">
            <w:pPr>
              <w:rPr>
                <w:b/>
                <w:bCs/>
              </w:rPr>
            </w:pPr>
            <w:r>
              <w:rPr>
                <w:b/>
                <w:bCs/>
              </w:rPr>
              <w:t>RUNNING</w:t>
            </w:r>
          </w:p>
          <w:p w14:paraId="14FEF533" w14:textId="77777777" w:rsidR="00B0707F" w:rsidRDefault="00B0707F">
            <w:pPr>
              <w:rPr>
                <w:b/>
                <w:bCs/>
              </w:rPr>
            </w:pPr>
          </w:p>
          <w:p w14:paraId="500CABA5" w14:textId="77777777" w:rsidR="0079713D" w:rsidRDefault="00B0707F" w:rsidP="00B0707F">
            <w:pPr>
              <w:rPr>
                <w:b/>
                <w:bCs/>
              </w:rPr>
            </w:pPr>
            <w:r>
              <w:rPr>
                <w:b/>
                <w:bCs/>
              </w:rPr>
              <w:t>GO PLAY HOLIDAY CLUB</w:t>
            </w:r>
          </w:p>
          <w:p w14:paraId="62EC6D15" w14:textId="1D909E11" w:rsidR="00B0707F" w:rsidRPr="00833F81" w:rsidRDefault="00B0707F" w:rsidP="00B0707F">
            <w:pPr>
              <w:rPr>
                <w:b/>
                <w:bCs/>
              </w:rPr>
            </w:pPr>
          </w:p>
        </w:tc>
        <w:tc>
          <w:tcPr>
            <w:tcW w:w="4294" w:type="dxa"/>
            <w:tcBorders>
              <w:top w:val="nil"/>
              <w:left w:val="nil"/>
              <w:bottom w:val="single" w:sz="4" w:space="0" w:color="auto"/>
              <w:right w:val="nil"/>
            </w:tcBorders>
          </w:tcPr>
          <w:p w14:paraId="2321B937" w14:textId="044B7313" w:rsidR="0079713D" w:rsidRPr="00833F81" w:rsidRDefault="00B0707F">
            <w:pPr>
              <w:rPr>
                <w:b/>
                <w:bCs/>
              </w:rPr>
            </w:pPr>
            <w:r>
              <w:rPr>
                <w:b/>
                <w:bCs/>
              </w:rPr>
              <w:t xml:space="preserve">COVID-19 RISK ASSESSMENT </w:t>
            </w:r>
          </w:p>
        </w:tc>
        <w:tc>
          <w:tcPr>
            <w:tcW w:w="3828" w:type="dxa"/>
            <w:tcBorders>
              <w:top w:val="nil"/>
              <w:left w:val="nil"/>
              <w:bottom w:val="single" w:sz="4" w:space="0" w:color="auto"/>
              <w:right w:val="nil"/>
            </w:tcBorders>
          </w:tcPr>
          <w:p w14:paraId="35987C71" w14:textId="58807371" w:rsidR="0079713D" w:rsidRDefault="00B0707F">
            <w:pPr>
              <w:rPr>
                <w:b/>
                <w:bCs/>
              </w:rPr>
            </w:pPr>
            <w:r>
              <w:rPr>
                <w:b/>
                <w:bCs/>
              </w:rPr>
              <w:t xml:space="preserve">REVIEWED  </w:t>
            </w:r>
            <w:r w:rsidR="00A125C5">
              <w:rPr>
                <w:b/>
                <w:bCs/>
              </w:rPr>
              <w:t>31</w:t>
            </w:r>
            <w:r w:rsidR="0044623B">
              <w:rPr>
                <w:b/>
                <w:bCs/>
              </w:rPr>
              <w:t>/01/2021</w:t>
            </w:r>
            <w:r>
              <w:rPr>
                <w:b/>
                <w:bCs/>
              </w:rPr>
              <w:t xml:space="preserve">    KJB</w:t>
            </w:r>
          </w:p>
          <w:p w14:paraId="181C698B" w14:textId="77777777" w:rsidR="00B0707F" w:rsidRDefault="00B0707F">
            <w:pPr>
              <w:rPr>
                <w:b/>
                <w:bCs/>
              </w:rPr>
            </w:pPr>
          </w:p>
          <w:p w14:paraId="5FCB2CC0" w14:textId="07BB0282" w:rsidR="00B0707F" w:rsidRPr="00833F81" w:rsidRDefault="00B0707F">
            <w:pPr>
              <w:rPr>
                <w:b/>
                <w:bCs/>
              </w:rPr>
            </w:pPr>
            <w:r>
              <w:rPr>
                <w:b/>
                <w:bCs/>
              </w:rPr>
              <w:t xml:space="preserve">REVIEW DUE </w:t>
            </w:r>
            <w:r w:rsidR="0044623B">
              <w:rPr>
                <w:b/>
                <w:bCs/>
              </w:rPr>
              <w:t>31/03/2021</w:t>
            </w:r>
          </w:p>
        </w:tc>
      </w:tr>
      <w:tr w:rsidR="00833F81" w14:paraId="3582036D" w14:textId="77777777" w:rsidTr="0079713D">
        <w:tc>
          <w:tcPr>
            <w:tcW w:w="2405" w:type="dxa"/>
            <w:tcBorders>
              <w:top w:val="single" w:sz="4" w:space="0" w:color="auto"/>
            </w:tcBorders>
          </w:tcPr>
          <w:p w14:paraId="79011809" w14:textId="4B295C36" w:rsidR="00833F81" w:rsidRPr="00833F81" w:rsidRDefault="00833F81">
            <w:pPr>
              <w:rPr>
                <w:b/>
                <w:bCs/>
              </w:rPr>
            </w:pPr>
            <w:r w:rsidRPr="00833F81">
              <w:rPr>
                <w:b/>
                <w:bCs/>
              </w:rPr>
              <w:t>WHO</w:t>
            </w:r>
          </w:p>
        </w:tc>
        <w:tc>
          <w:tcPr>
            <w:tcW w:w="4069" w:type="dxa"/>
            <w:tcBorders>
              <w:top w:val="single" w:sz="4" w:space="0" w:color="auto"/>
            </w:tcBorders>
          </w:tcPr>
          <w:p w14:paraId="3A0402DD" w14:textId="4BD3D5DC" w:rsidR="00833F81" w:rsidRPr="00833F81" w:rsidRDefault="00833F81">
            <w:pPr>
              <w:rPr>
                <w:b/>
                <w:bCs/>
              </w:rPr>
            </w:pPr>
            <w:r w:rsidRPr="00833F81">
              <w:rPr>
                <w:b/>
                <w:bCs/>
              </w:rPr>
              <w:t>PREVENTIONS</w:t>
            </w:r>
          </w:p>
        </w:tc>
        <w:tc>
          <w:tcPr>
            <w:tcW w:w="4294" w:type="dxa"/>
            <w:tcBorders>
              <w:top w:val="single" w:sz="4" w:space="0" w:color="auto"/>
            </w:tcBorders>
          </w:tcPr>
          <w:p w14:paraId="46EE99D9" w14:textId="565F0F94" w:rsidR="00833F81" w:rsidRPr="00833F81" w:rsidRDefault="00833F81">
            <w:pPr>
              <w:rPr>
                <w:b/>
                <w:bCs/>
              </w:rPr>
            </w:pPr>
            <w:r w:rsidRPr="00833F81">
              <w:rPr>
                <w:b/>
                <w:bCs/>
              </w:rPr>
              <w:t>ACTION</w:t>
            </w:r>
          </w:p>
        </w:tc>
        <w:tc>
          <w:tcPr>
            <w:tcW w:w="3828" w:type="dxa"/>
            <w:tcBorders>
              <w:top w:val="single" w:sz="4" w:space="0" w:color="auto"/>
            </w:tcBorders>
          </w:tcPr>
          <w:p w14:paraId="4A90F133" w14:textId="09C585E3" w:rsidR="00833F81" w:rsidRPr="00833F81" w:rsidRDefault="00833F81">
            <w:pPr>
              <w:rPr>
                <w:b/>
                <w:bCs/>
              </w:rPr>
            </w:pPr>
            <w:r w:rsidRPr="00833F81">
              <w:rPr>
                <w:b/>
                <w:bCs/>
              </w:rPr>
              <w:t xml:space="preserve">RESPONSIBILITY </w:t>
            </w:r>
          </w:p>
        </w:tc>
      </w:tr>
      <w:tr w:rsidR="0023325C" w14:paraId="56C9A0B1" w14:textId="77777777" w:rsidTr="00422EA4">
        <w:trPr>
          <w:trHeight w:val="7078"/>
        </w:trPr>
        <w:tc>
          <w:tcPr>
            <w:tcW w:w="2405" w:type="dxa"/>
          </w:tcPr>
          <w:p w14:paraId="641E5F00" w14:textId="122D0399" w:rsidR="0023325C" w:rsidRDefault="0023325C" w:rsidP="00166039">
            <w:r>
              <w:t xml:space="preserve">Parents and </w:t>
            </w:r>
            <w:r w:rsidR="00796487">
              <w:t>c</w:t>
            </w:r>
            <w:r>
              <w:t>arers</w:t>
            </w:r>
          </w:p>
          <w:p w14:paraId="40E10C14" w14:textId="77777777" w:rsidR="00166039" w:rsidRDefault="00166039" w:rsidP="00166039"/>
          <w:p w14:paraId="543562E0" w14:textId="77777777" w:rsidR="00166039" w:rsidRDefault="00166039" w:rsidP="00166039"/>
          <w:p w14:paraId="07C6B63D" w14:textId="77777777" w:rsidR="00166039" w:rsidRDefault="00166039" w:rsidP="00166039"/>
          <w:p w14:paraId="071C11F2" w14:textId="3C0E3F49" w:rsidR="00B8425E" w:rsidRDefault="00B8425E" w:rsidP="00166039"/>
          <w:p w14:paraId="3A4FE63C" w14:textId="5AE92F54" w:rsidR="00166039" w:rsidRDefault="00B8425E" w:rsidP="00166039">
            <w:r>
              <w:t>Everyone</w:t>
            </w:r>
          </w:p>
          <w:p w14:paraId="3EC98F1E" w14:textId="71CA2061" w:rsidR="00B8425E" w:rsidRDefault="00B8425E" w:rsidP="00166039"/>
          <w:p w14:paraId="7249131C" w14:textId="786F0C55" w:rsidR="00B01C21" w:rsidRDefault="00B01C21" w:rsidP="00166039"/>
          <w:p w14:paraId="57392020" w14:textId="45924038" w:rsidR="00B01C21" w:rsidRDefault="00B01C21" w:rsidP="00166039"/>
          <w:p w14:paraId="16B680F5" w14:textId="727DFDF5" w:rsidR="00B01C21" w:rsidRDefault="00B01C21" w:rsidP="00166039"/>
          <w:p w14:paraId="6684A0BB" w14:textId="0917022D" w:rsidR="00B01C21" w:rsidRDefault="00B01C21" w:rsidP="00166039"/>
          <w:p w14:paraId="511ACF28" w14:textId="2E998D69" w:rsidR="00B8425E" w:rsidRDefault="00B8425E" w:rsidP="00166039"/>
          <w:p w14:paraId="53D2C684" w14:textId="77777777" w:rsidR="006828B6" w:rsidRDefault="006828B6" w:rsidP="00166039"/>
          <w:p w14:paraId="10B2E271" w14:textId="4D479707" w:rsidR="00166039" w:rsidRDefault="006828B6" w:rsidP="00166039">
            <w:r>
              <w:t>Playworker</w:t>
            </w:r>
          </w:p>
          <w:p w14:paraId="45C81ECF" w14:textId="77777777" w:rsidR="00166039" w:rsidRDefault="00166039" w:rsidP="00166039"/>
          <w:p w14:paraId="485B666B" w14:textId="77777777" w:rsidR="00B01C21" w:rsidRDefault="00B01C21" w:rsidP="00166039"/>
          <w:p w14:paraId="5E20C756" w14:textId="77777777" w:rsidR="00B01C21" w:rsidRDefault="00B01C21" w:rsidP="00166039">
            <w:r>
              <w:t>Everyone</w:t>
            </w:r>
          </w:p>
          <w:p w14:paraId="5BAE41D0" w14:textId="77777777" w:rsidR="00EC0374" w:rsidRDefault="00EC0374" w:rsidP="00166039"/>
          <w:p w14:paraId="26803A3E" w14:textId="77777777" w:rsidR="00EC0374" w:rsidRDefault="00EC0374" w:rsidP="00166039"/>
          <w:p w14:paraId="6548731D" w14:textId="77777777" w:rsidR="00EC0374" w:rsidRDefault="00EC0374" w:rsidP="00166039"/>
          <w:p w14:paraId="4F615498" w14:textId="77777777" w:rsidR="00EC0374" w:rsidRDefault="00EC0374" w:rsidP="00166039"/>
          <w:p w14:paraId="1EB3DB53" w14:textId="77777777" w:rsidR="00EC0374" w:rsidRDefault="00EC0374" w:rsidP="00166039"/>
          <w:p w14:paraId="7BBFA9B8" w14:textId="77777777" w:rsidR="00EC0374" w:rsidRDefault="00EC0374" w:rsidP="00166039"/>
          <w:p w14:paraId="3F68AFE6" w14:textId="77777777" w:rsidR="00EC0374" w:rsidRDefault="00EC0374" w:rsidP="00166039"/>
          <w:p w14:paraId="24CAFE77" w14:textId="77777777" w:rsidR="00EC0374" w:rsidRDefault="00EC0374" w:rsidP="00166039"/>
          <w:p w14:paraId="4056C76D" w14:textId="0E7CEAB4" w:rsidR="00EC0374" w:rsidRDefault="0055787A" w:rsidP="00166039">
            <w:r>
              <w:t>.</w:t>
            </w:r>
          </w:p>
          <w:p w14:paraId="6944C2A5" w14:textId="0DEC2A2E" w:rsidR="0055787A" w:rsidRDefault="0055787A" w:rsidP="00166039"/>
          <w:p w14:paraId="381AF250" w14:textId="7CCECB77" w:rsidR="0055787A" w:rsidRDefault="0055787A" w:rsidP="00166039"/>
          <w:p w14:paraId="24607D5B" w14:textId="77777777" w:rsidR="0055787A" w:rsidRDefault="0055787A" w:rsidP="00166039"/>
          <w:p w14:paraId="57ADAD22" w14:textId="5AB5313C" w:rsidR="00EC0374" w:rsidRDefault="00EC0374" w:rsidP="00166039"/>
          <w:p w14:paraId="742EB87D" w14:textId="3F68909E" w:rsidR="0055787A" w:rsidRDefault="0055787A" w:rsidP="00166039"/>
          <w:p w14:paraId="2980C4F5" w14:textId="77777777" w:rsidR="0055787A" w:rsidRDefault="0055787A" w:rsidP="00166039"/>
          <w:p w14:paraId="413E3E92" w14:textId="3796DAAF" w:rsidR="00EC0374" w:rsidRDefault="00EC0374" w:rsidP="00166039"/>
          <w:p w14:paraId="31503D3F" w14:textId="77777777" w:rsidR="00821E7E" w:rsidRDefault="00821E7E" w:rsidP="00166039"/>
          <w:p w14:paraId="0F1AFD42" w14:textId="77777777" w:rsidR="00EC0374" w:rsidRDefault="00EC0374" w:rsidP="00166039"/>
          <w:p w14:paraId="05F2699A" w14:textId="77777777" w:rsidR="00EC0374" w:rsidRDefault="00EC0374" w:rsidP="00166039">
            <w:r>
              <w:lastRenderedPageBreak/>
              <w:t>Everyone</w:t>
            </w:r>
          </w:p>
          <w:p w14:paraId="41A7CF96" w14:textId="77777777" w:rsidR="00D77916" w:rsidRDefault="00D77916" w:rsidP="00166039"/>
          <w:p w14:paraId="168B7E99" w14:textId="77777777" w:rsidR="00D77916" w:rsidRDefault="00D77916" w:rsidP="00166039"/>
          <w:p w14:paraId="73781059" w14:textId="77777777" w:rsidR="00D77916" w:rsidRDefault="00D77916" w:rsidP="00166039"/>
          <w:p w14:paraId="1AC484E3" w14:textId="77777777" w:rsidR="00D77916" w:rsidRDefault="00D77916" w:rsidP="00166039"/>
          <w:p w14:paraId="0185DD8B" w14:textId="55221800" w:rsidR="00D77916" w:rsidRDefault="00D77916" w:rsidP="00166039"/>
          <w:p w14:paraId="17FF8CF9" w14:textId="715A7E43" w:rsidR="0055787A" w:rsidRDefault="0055787A" w:rsidP="00166039"/>
          <w:p w14:paraId="37AAC7A0" w14:textId="2DB9258F" w:rsidR="0055787A" w:rsidRDefault="0055787A" w:rsidP="00166039"/>
          <w:p w14:paraId="32E2B006" w14:textId="3D879E30" w:rsidR="0055787A" w:rsidRDefault="0055787A" w:rsidP="00166039"/>
          <w:p w14:paraId="16CC6045" w14:textId="77777777" w:rsidR="0055787A" w:rsidRDefault="0055787A" w:rsidP="00166039"/>
          <w:p w14:paraId="2B31313E" w14:textId="77777777" w:rsidR="0055787A" w:rsidRDefault="0055787A" w:rsidP="00166039"/>
          <w:p w14:paraId="43E6EEF3" w14:textId="77777777" w:rsidR="007800EE" w:rsidRDefault="007800EE" w:rsidP="00166039"/>
          <w:p w14:paraId="6E6784D7" w14:textId="549D874A" w:rsidR="00D77916" w:rsidRDefault="00D77916" w:rsidP="00166039">
            <w:r>
              <w:t xml:space="preserve">Playworkers and children </w:t>
            </w:r>
          </w:p>
          <w:p w14:paraId="3A5C1306" w14:textId="58AA9308" w:rsidR="007800EE" w:rsidRDefault="007800EE" w:rsidP="00166039"/>
          <w:p w14:paraId="22D78C40" w14:textId="77777777" w:rsidR="0055787A" w:rsidRDefault="0055787A" w:rsidP="00166039"/>
          <w:p w14:paraId="06EB7985" w14:textId="77777777" w:rsidR="00D043E1" w:rsidRDefault="00D043E1" w:rsidP="00166039">
            <w:r>
              <w:t>Parents and children</w:t>
            </w:r>
          </w:p>
          <w:p w14:paraId="5BA1613C" w14:textId="77777777" w:rsidR="009E2749" w:rsidRDefault="009E2749" w:rsidP="00166039"/>
          <w:p w14:paraId="2A0AAC71" w14:textId="77777777" w:rsidR="009E2749" w:rsidRDefault="009E2749" w:rsidP="00166039"/>
          <w:p w14:paraId="7CCECA69" w14:textId="08CBE9C3" w:rsidR="00F84DFB" w:rsidRDefault="00F84DFB" w:rsidP="00166039"/>
          <w:p w14:paraId="11D383FB" w14:textId="77777777" w:rsidR="00422EA4" w:rsidRDefault="00422EA4" w:rsidP="00166039"/>
          <w:p w14:paraId="34EBFD01" w14:textId="2CD7E8A6" w:rsidR="00F84DFB" w:rsidRDefault="00F84DFB" w:rsidP="00166039">
            <w:r>
              <w:t>Everyone</w:t>
            </w:r>
          </w:p>
        </w:tc>
        <w:tc>
          <w:tcPr>
            <w:tcW w:w="4069" w:type="dxa"/>
          </w:tcPr>
          <w:p w14:paraId="6D998681" w14:textId="7D27781F" w:rsidR="0023325C" w:rsidRDefault="00B8425E" w:rsidP="00BF71E7">
            <w:pPr>
              <w:rPr>
                <w:rFonts w:cstheme="minorHAnsi"/>
                <w:color w:val="0B0C0C"/>
                <w:shd w:val="clear" w:color="auto" w:fill="FFFFFF"/>
              </w:rPr>
            </w:pPr>
            <w:r>
              <w:rPr>
                <w:rFonts w:cstheme="minorHAnsi"/>
                <w:color w:val="0B0C0C"/>
                <w:shd w:val="clear" w:color="auto" w:fill="FFFFFF"/>
              </w:rPr>
              <w:lastRenderedPageBreak/>
              <w:t>Explaining to Parents/</w:t>
            </w:r>
            <w:r w:rsidR="00796487">
              <w:rPr>
                <w:rFonts w:cstheme="minorHAnsi"/>
                <w:color w:val="0B0C0C"/>
                <w:shd w:val="clear" w:color="auto" w:fill="FFFFFF"/>
              </w:rPr>
              <w:t>c</w:t>
            </w:r>
            <w:r>
              <w:rPr>
                <w:rFonts w:cstheme="minorHAnsi"/>
                <w:color w:val="0B0C0C"/>
                <w:shd w:val="clear" w:color="auto" w:fill="FFFFFF"/>
              </w:rPr>
              <w:t>arers</w:t>
            </w:r>
            <w:r w:rsidR="00166039">
              <w:rPr>
                <w:rFonts w:cstheme="minorHAnsi"/>
                <w:color w:val="0B0C0C"/>
                <w:shd w:val="clear" w:color="auto" w:fill="FFFFFF"/>
              </w:rPr>
              <w:t xml:space="preserve"> how the Playscheme will be run for the foreseeable time. </w:t>
            </w:r>
          </w:p>
          <w:p w14:paraId="203B0811" w14:textId="432BA830" w:rsidR="00503B3F" w:rsidRDefault="00503B3F" w:rsidP="00BF71E7">
            <w:pPr>
              <w:rPr>
                <w:rFonts w:cstheme="minorHAnsi"/>
                <w:color w:val="0B0C0C"/>
                <w:shd w:val="clear" w:color="auto" w:fill="FFFFFF"/>
              </w:rPr>
            </w:pPr>
          </w:p>
          <w:p w14:paraId="2140E50E" w14:textId="34D4B3BD" w:rsidR="00B8425E" w:rsidRDefault="00B8425E" w:rsidP="00BF71E7">
            <w:pPr>
              <w:rPr>
                <w:rFonts w:cstheme="minorHAnsi"/>
                <w:color w:val="0B0C0C"/>
                <w:shd w:val="clear" w:color="auto" w:fill="FFFFFF"/>
              </w:rPr>
            </w:pPr>
          </w:p>
          <w:p w14:paraId="5F0037B2" w14:textId="2BAFE022" w:rsidR="00A366AD" w:rsidRDefault="00D77916" w:rsidP="00BF71E7">
            <w:pPr>
              <w:rPr>
                <w:rFonts w:cstheme="minorHAnsi"/>
                <w:color w:val="0B0C0C"/>
                <w:shd w:val="clear" w:color="auto" w:fill="FFFFFF"/>
              </w:rPr>
            </w:pPr>
            <w:r>
              <w:rPr>
                <w:rFonts w:cstheme="minorHAnsi"/>
                <w:color w:val="0B0C0C"/>
                <w:shd w:val="clear" w:color="auto" w:fill="FFFFFF"/>
              </w:rPr>
              <w:t>Temporarily offering altered sessions, to limit foot traffic on the premises.</w:t>
            </w:r>
          </w:p>
          <w:p w14:paraId="54FF06E0" w14:textId="77777777" w:rsidR="006828B6" w:rsidRDefault="006828B6" w:rsidP="00BF71E7">
            <w:pPr>
              <w:rPr>
                <w:rFonts w:cstheme="minorHAnsi"/>
                <w:color w:val="0B0C0C"/>
                <w:shd w:val="clear" w:color="auto" w:fill="FFFFFF"/>
              </w:rPr>
            </w:pPr>
          </w:p>
          <w:p w14:paraId="14A6D757" w14:textId="03EDCDDB" w:rsidR="00B01C21" w:rsidRDefault="00B01C21" w:rsidP="00BF71E7">
            <w:pPr>
              <w:rPr>
                <w:rFonts w:cstheme="minorHAnsi"/>
                <w:color w:val="0B0C0C"/>
                <w:shd w:val="clear" w:color="auto" w:fill="FFFFFF"/>
              </w:rPr>
            </w:pPr>
            <w:r>
              <w:rPr>
                <w:rFonts w:cstheme="minorHAnsi"/>
                <w:color w:val="0B0C0C"/>
                <w:shd w:val="clear" w:color="auto" w:fill="FFFFFF"/>
              </w:rPr>
              <w:t>Not adhering to Health and Safety requirements</w:t>
            </w:r>
          </w:p>
          <w:p w14:paraId="11F786D7" w14:textId="3C7A0CFE" w:rsidR="00B01C21" w:rsidRDefault="00B01C21" w:rsidP="00BF71E7">
            <w:pPr>
              <w:rPr>
                <w:rFonts w:cstheme="minorHAnsi"/>
                <w:color w:val="0B0C0C"/>
                <w:shd w:val="clear" w:color="auto" w:fill="FFFFFF"/>
              </w:rPr>
            </w:pPr>
            <w:r>
              <w:rPr>
                <w:rFonts w:cstheme="minorHAnsi"/>
                <w:color w:val="0B0C0C"/>
                <w:shd w:val="clear" w:color="auto" w:fill="FFFFFF"/>
              </w:rPr>
              <w:t>Verbal or Physical abuse</w:t>
            </w:r>
          </w:p>
          <w:p w14:paraId="315150AE" w14:textId="1790E5FA" w:rsidR="00B01C21" w:rsidRDefault="00B01C21" w:rsidP="00BF71E7">
            <w:pPr>
              <w:rPr>
                <w:rFonts w:cstheme="minorHAnsi"/>
                <w:color w:val="0B0C0C"/>
                <w:shd w:val="clear" w:color="auto" w:fill="FFFFFF"/>
              </w:rPr>
            </w:pPr>
          </w:p>
          <w:p w14:paraId="2CD3553A" w14:textId="42796EC2" w:rsidR="00B01C21" w:rsidRDefault="00B01C21" w:rsidP="00BF71E7">
            <w:pPr>
              <w:rPr>
                <w:rFonts w:cstheme="minorHAnsi"/>
                <w:color w:val="0B0C0C"/>
                <w:shd w:val="clear" w:color="auto" w:fill="FFFFFF"/>
              </w:rPr>
            </w:pPr>
          </w:p>
          <w:p w14:paraId="479AD667" w14:textId="4E79B638" w:rsidR="00B01C21" w:rsidRDefault="00B01C21" w:rsidP="00BF71E7">
            <w:pPr>
              <w:rPr>
                <w:rFonts w:cstheme="minorHAnsi"/>
                <w:color w:val="0B0C0C"/>
                <w:shd w:val="clear" w:color="auto" w:fill="FFFFFF"/>
              </w:rPr>
            </w:pPr>
          </w:p>
          <w:p w14:paraId="2E50518B" w14:textId="77777777" w:rsidR="006828B6" w:rsidRDefault="006828B6" w:rsidP="00BF71E7">
            <w:pPr>
              <w:rPr>
                <w:rFonts w:cstheme="minorHAnsi"/>
                <w:color w:val="0B0C0C"/>
                <w:shd w:val="clear" w:color="auto" w:fill="FFFFFF"/>
              </w:rPr>
            </w:pPr>
          </w:p>
          <w:p w14:paraId="593946DB" w14:textId="05601EF2" w:rsidR="00B01C21" w:rsidRDefault="00B01C21" w:rsidP="00BF71E7">
            <w:pPr>
              <w:rPr>
                <w:rFonts w:cstheme="minorHAnsi"/>
                <w:color w:val="0B0C0C"/>
                <w:shd w:val="clear" w:color="auto" w:fill="FFFFFF"/>
              </w:rPr>
            </w:pPr>
          </w:p>
          <w:p w14:paraId="15B170F6" w14:textId="0BC53E42" w:rsidR="00503B3F" w:rsidRDefault="00B8425E" w:rsidP="00BF71E7">
            <w:pPr>
              <w:rPr>
                <w:rFonts w:cstheme="minorHAnsi"/>
                <w:color w:val="0B0C0C"/>
                <w:shd w:val="clear" w:color="auto" w:fill="FFFFFF"/>
              </w:rPr>
            </w:pPr>
            <w:r>
              <w:rPr>
                <w:rFonts w:cstheme="minorHAnsi"/>
                <w:color w:val="0B0C0C"/>
                <w:shd w:val="clear" w:color="auto" w:fill="FFFFFF"/>
              </w:rPr>
              <w:t xml:space="preserve">Risk Assessment works alongside the </w:t>
            </w:r>
            <w:r w:rsidR="00174C79">
              <w:rPr>
                <w:rFonts w:cstheme="minorHAnsi"/>
                <w:color w:val="0B0C0C"/>
                <w:shd w:val="clear" w:color="auto" w:fill="FFFFFF"/>
              </w:rPr>
              <w:t xml:space="preserve">Admissions </w:t>
            </w:r>
            <w:r w:rsidR="006701D0">
              <w:rPr>
                <w:rFonts w:cstheme="minorHAnsi"/>
                <w:color w:val="0B0C0C"/>
                <w:shd w:val="clear" w:color="auto" w:fill="FFFFFF"/>
              </w:rPr>
              <w:t xml:space="preserve">and Bookings </w:t>
            </w:r>
            <w:r>
              <w:rPr>
                <w:rFonts w:cstheme="minorHAnsi"/>
                <w:color w:val="0B0C0C"/>
                <w:shd w:val="clear" w:color="auto" w:fill="FFFFFF"/>
              </w:rPr>
              <w:t>Policy</w:t>
            </w:r>
            <w:r w:rsidR="00174C79">
              <w:rPr>
                <w:rFonts w:cstheme="minorHAnsi"/>
                <w:color w:val="0B0C0C"/>
                <w:shd w:val="clear" w:color="auto" w:fill="FFFFFF"/>
              </w:rPr>
              <w:t xml:space="preserve"> appendix</w:t>
            </w:r>
            <w:r w:rsidR="00D77916">
              <w:rPr>
                <w:rFonts w:cstheme="minorHAnsi"/>
                <w:color w:val="0B0C0C"/>
                <w:shd w:val="clear" w:color="auto" w:fill="FFFFFF"/>
              </w:rPr>
              <w:t xml:space="preserve"> J</w:t>
            </w:r>
            <w:r w:rsidR="00174C79">
              <w:rPr>
                <w:rFonts w:cstheme="minorHAnsi"/>
                <w:color w:val="0B0C0C"/>
                <w:shd w:val="clear" w:color="auto" w:fill="FFFFFF"/>
              </w:rPr>
              <w:t>anuary 2021</w:t>
            </w:r>
          </w:p>
          <w:p w14:paraId="71F98B56" w14:textId="77777777" w:rsidR="00503B3F" w:rsidRDefault="00503B3F" w:rsidP="00BF71E7">
            <w:pPr>
              <w:rPr>
                <w:rFonts w:cstheme="minorHAnsi"/>
                <w:color w:val="0B0C0C"/>
                <w:shd w:val="clear" w:color="auto" w:fill="FFFFFF"/>
              </w:rPr>
            </w:pPr>
          </w:p>
          <w:p w14:paraId="353B93DB" w14:textId="77777777" w:rsidR="00EC0374" w:rsidRDefault="00503B3F" w:rsidP="00BF71E7">
            <w:pPr>
              <w:rPr>
                <w:rFonts w:cstheme="minorHAnsi"/>
                <w:color w:val="0B0C0C"/>
                <w:shd w:val="clear" w:color="auto" w:fill="FFFFFF"/>
              </w:rPr>
            </w:pPr>
            <w:r>
              <w:rPr>
                <w:rFonts w:cstheme="minorHAnsi"/>
                <w:color w:val="0B0C0C"/>
                <w:shd w:val="clear" w:color="auto" w:fill="FFFFFF"/>
              </w:rPr>
              <w:t>To minimise the spread of Covid-19, everyone will be repeatedly (daily) asked about symptoms and contact</w:t>
            </w:r>
            <w:r w:rsidR="009B3869">
              <w:rPr>
                <w:rFonts w:cstheme="minorHAnsi"/>
                <w:color w:val="0B0C0C"/>
                <w:shd w:val="clear" w:color="auto" w:fill="FFFFFF"/>
              </w:rPr>
              <w:t>.</w:t>
            </w:r>
          </w:p>
          <w:p w14:paraId="36A1B3E0" w14:textId="4EACE6FC" w:rsidR="00EC0374" w:rsidRDefault="00EC0374" w:rsidP="00BF71E7">
            <w:pPr>
              <w:rPr>
                <w:rFonts w:cstheme="minorHAnsi"/>
                <w:color w:val="0B0C0C"/>
                <w:shd w:val="clear" w:color="auto" w:fill="FFFFFF"/>
              </w:rPr>
            </w:pPr>
          </w:p>
          <w:p w14:paraId="5A263B45" w14:textId="07BCAB39" w:rsidR="00EC0374" w:rsidRDefault="00EC0374" w:rsidP="00BF71E7">
            <w:pPr>
              <w:rPr>
                <w:rFonts w:cstheme="minorHAnsi"/>
                <w:color w:val="0B0C0C"/>
                <w:shd w:val="clear" w:color="auto" w:fill="FFFFFF"/>
              </w:rPr>
            </w:pPr>
          </w:p>
          <w:p w14:paraId="6C01656C" w14:textId="0C9CD786" w:rsidR="00EC0374" w:rsidRDefault="00EC0374" w:rsidP="00BF71E7">
            <w:pPr>
              <w:rPr>
                <w:rFonts w:cstheme="minorHAnsi"/>
                <w:color w:val="0B0C0C"/>
                <w:shd w:val="clear" w:color="auto" w:fill="FFFFFF"/>
              </w:rPr>
            </w:pPr>
          </w:p>
          <w:p w14:paraId="7804E9BF" w14:textId="6F883BD2" w:rsidR="00EC0374" w:rsidRDefault="00EC0374" w:rsidP="00BF71E7">
            <w:pPr>
              <w:rPr>
                <w:rFonts w:cstheme="minorHAnsi"/>
                <w:color w:val="0B0C0C"/>
                <w:shd w:val="clear" w:color="auto" w:fill="FFFFFF"/>
              </w:rPr>
            </w:pPr>
          </w:p>
          <w:p w14:paraId="586BD5CF" w14:textId="3BF63D0B" w:rsidR="00EC0374" w:rsidRDefault="00EC0374" w:rsidP="00BF71E7">
            <w:pPr>
              <w:rPr>
                <w:rFonts w:cstheme="minorHAnsi"/>
                <w:color w:val="0B0C0C"/>
                <w:shd w:val="clear" w:color="auto" w:fill="FFFFFF"/>
              </w:rPr>
            </w:pPr>
          </w:p>
          <w:p w14:paraId="7090967A" w14:textId="75E9AB19" w:rsidR="00EC0374" w:rsidRDefault="00EC0374" w:rsidP="00BF71E7">
            <w:pPr>
              <w:rPr>
                <w:rFonts w:cstheme="minorHAnsi"/>
                <w:color w:val="0B0C0C"/>
                <w:shd w:val="clear" w:color="auto" w:fill="FFFFFF"/>
              </w:rPr>
            </w:pPr>
          </w:p>
          <w:p w14:paraId="2055C3C3" w14:textId="1543D60D" w:rsidR="00EC0374" w:rsidRDefault="00EC0374" w:rsidP="00BF71E7">
            <w:pPr>
              <w:rPr>
                <w:rFonts w:cstheme="minorHAnsi"/>
                <w:color w:val="0B0C0C"/>
                <w:shd w:val="clear" w:color="auto" w:fill="FFFFFF"/>
              </w:rPr>
            </w:pPr>
          </w:p>
          <w:p w14:paraId="66776BC4" w14:textId="0E6E1D24" w:rsidR="00EC0374" w:rsidRDefault="00EC0374" w:rsidP="00BF71E7">
            <w:pPr>
              <w:rPr>
                <w:rFonts w:cstheme="minorHAnsi"/>
                <w:color w:val="0B0C0C"/>
                <w:shd w:val="clear" w:color="auto" w:fill="FFFFFF"/>
              </w:rPr>
            </w:pPr>
          </w:p>
          <w:p w14:paraId="3160A6E0" w14:textId="63EEAD13" w:rsidR="00EC0374" w:rsidRDefault="00EC0374" w:rsidP="00BF71E7">
            <w:pPr>
              <w:rPr>
                <w:rFonts w:cstheme="minorHAnsi"/>
                <w:color w:val="0B0C0C"/>
                <w:shd w:val="clear" w:color="auto" w:fill="FFFFFF"/>
              </w:rPr>
            </w:pPr>
          </w:p>
          <w:p w14:paraId="5672999A" w14:textId="7B34A487" w:rsidR="00EC0374" w:rsidRDefault="00EC0374" w:rsidP="00BF71E7">
            <w:pPr>
              <w:rPr>
                <w:rFonts w:cstheme="minorHAnsi"/>
                <w:color w:val="0B0C0C"/>
                <w:shd w:val="clear" w:color="auto" w:fill="FFFFFF"/>
              </w:rPr>
            </w:pPr>
          </w:p>
          <w:p w14:paraId="2D98D1CB" w14:textId="77777777" w:rsidR="0055787A" w:rsidRDefault="0055787A" w:rsidP="00BF71E7">
            <w:pPr>
              <w:rPr>
                <w:rFonts w:cstheme="minorHAnsi"/>
                <w:color w:val="0B0C0C"/>
                <w:shd w:val="clear" w:color="auto" w:fill="FFFFFF"/>
              </w:rPr>
            </w:pPr>
          </w:p>
          <w:p w14:paraId="12612946" w14:textId="21337162" w:rsidR="00D77916" w:rsidRDefault="00EC0374" w:rsidP="00EC0374">
            <w:pPr>
              <w:rPr>
                <w:rFonts w:cstheme="minorHAnsi"/>
                <w:color w:val="0B0C0C"/>
                <w:shd w:val="clear" w:color="auto" w:fill="FFFFFF"/>
              </w:rPr>
            </w:pPr>
            <w:r>
              <w:rPr>
                <w:rFonts w:cstheme="minorHAnsi"/>
                <w:color w:val="0B0C0C"/>
                <w:shd w:val="clear" w:color="auto" w:fill="FFFFFF"/>
              </w:rPr>
              <w:lastRenderedPageBreak/>
              <w:t>M</w:t>
            </w:r>
            <w:r w:rsidRPr="00B270E1">
              <w:rPr>
                <w:rFonts w:cstheme="minorHAnsi"/>
                <w:color w:val="0B0C0C"/>
                <w:shd w:val="clear" w:color="auto" w:fill="FFFFFF"/>
              </w:rPr>
              <w:t xml:space="preserve">inimising contact with individuals who are </w:t>
            </w:r>
            <w:r w:rsidR="00AD13CC" w:rsidRPr="00B270E1">
              <w:rPr>
                <w:rFonts w:cstheme="minorHAnsi"/>
                <w:color w:val="0B0C0C"/>
                <w:shd w:val="clear" w:color="auto" w:fill="FFFFFF"/>
              </w:rPr>
              <w:t>unwell</w:t>
            </w:r>
            <w:r w:rsidR="009C7AA2">
              <w:rPr>
                <w:rFonts w:cstheme="minorHAnsi"/>
                <w:color w:val="0B0C0C"/>
                <w:shd w:val="clear" w:color="auto" w:fill="FFFFFF"/>
              </w:rPr>
              <w:t>.</w:t>
            </w:r>
            <w:r w:rsidRPr="00B270E1">
              <w:rPr>
                <w:rFonts w:cstheme="minorHAnsi"/>
                <w:color w:val="0B0C0C"/>
                <w:shd w:val="clear" w:color="auto" w:fill="FFFFFF"/>
              </w:rPr>
              <w:t xml:space="preserve"> </w:t>
            </w:r>
          </w:p>
          <w:p w14:paraId="07365764" w14:textId="612D83E1" w:rsidR="0055787A" w:rsidRDefault="0055787A" w:rsidP="00EC0374">
            <w:pPr>
              <w:rPr>
                <w:rFonts w:cstheme="minorHAnsi"/>
                <w:color w:val="0B0C0C"/>
                <w:shd w:val="clear" w:color="auto" w:fill="FFFFFF"/>
              </w:rPr>
            </w:pPr>
          </w:p>
          <w:p w14:paraId="2A292DD3" w14:textId="08CFBE63" w:rsidR="0055787A" w:rsidRDefault="0055787A" w:rsidP="00EC0374">
            <w:pPr>
              <w:rPr>
                <w:rFonts w:cstheme="minorHAnsi"/>
                <w:color w:val="0B0C0C"/>
                <w:shd w:val="clear" w:color="auto" w:fill="FFFFFF"/>
              </w:rPr>
            </w:pPr>
          </w:p>
          <w:p w14:paraId="24C7A16D" w14:textId="198894B0" w:rsidR="0055787A" w:rsidRDefault="0055787A" w:rsidP="00EC0374">
            <w:pPr>
              <w:rPr>
                <w:rFonts w:cstheme="minorHAnsi"/>
                <w:color w:val="0B0C0C"/>
                <w:shd w:val="clear" w:color="auto" w:fill="FFFFFF"/>
              </w:rPr>
            </w:pPr>
          </w:p>
          <w:p w14:paraId="27BCDF5C" w14:textId="13D18179" w:rsidR="0055787A" w:rsidRDefault="0055787A" w:rsidP="00EC0374">
            <w:pPr>
              <w:rPr>
                <w:rFonts w:cstheme="minorHAnsi"/>
                <w:color w:val="0B0C0C"/>
                <w:shd w:val="clear" w:color="auto" w:fill="FFFFFF"/>
              </w:rPr>
            </w:pPr>
          </w:p>
          <w:p w14:paraId="6760C982" w14:textId="23C4EE39" w:rsidR="0055787A" w:rsidRDefault="0055787A" w:rsidP="00EC0374">
            <w:pPr>
              <w:rPr>
                <w:rFonts w:cstheme="minorHAnsi"/>
                <w:color w:val="0B0C0C"/>
                <w:shd w:val="clear" w:color="auto" w:fill="FFFFFF"/>
              </w:rPr>
            </w:pPr>
          </w:p>
          <w:p w14:paraId="54F3C1F8" w14:textId="23E39F24" w:rsidR="0055787A" w:rsidRDefault="006828B6" w:rsidP="00EC0374">
            <w:pPr>
              <w:rPr>
                <w:rFonts w:cstheme="minorHAnsi"/>
                <w:color w:val="0B0C0C"/>
                <w:shd w:val="clear" w:color="auto" w:fill="FFFFFF"/>
              </w:rPr>
            </w:pPr>
            <w:r>
              <w:rPr>
                <w:rFonts w:cstheme="minorHAnsi"/>
                <w:color w:val="0B0C0C"/>
                <w:shd w:val="clear" w:color="auto" w:fill="FFFFFF"/>
              </w:rPr>
              <w:t>Different settings</w:t>
            </w:r>
          </w:p>
          <w:p w14:paraId="015DCD21" w14:textId="77777777" w:rsidR="0055787A" w:rsidRDefault="0055787A" w:rsidP="00EC0374">
            <w:pPr>
              <w:rPr>
                <w:rFonts w:cstheme="minorHAnsi"/>
                <w:color w:val="0B0C0C"/>
                <w:shd w:val="clear" w:color="auto" w:fill="FFFFFF"/>
              </w:rPr>
            </w:pPr>
          </w:p>
          <w:p w14:paraId="24EB2FB6" w14:textId="6E5CEA63" w:rsidR="00D77916" w:rsidRDefault="00D77916" w:rsidP="00EC0374">
            <w:pPr>
              <w:rPr>
                <w:rFonts w:cstheme="minorHAnsi"/>
                <w:color w:val="0B0C0C"/>
                <w:shd w:val="clear" w:color="auto" w:fill="FFFFFF"/>
              </w:rPr>
            </w:pPr>
            <w:r>
              <w:rPr>
                <w:rFonts w:cstheme="minorHAnsi"/>
                <w:color w:val="0B0C0C"/>
                <w:shd w:val="clear" w:color="auto" w:fill="FFFFFF"/>
              </w:rPr>
              <w:t>Cross contamination on clothing</w:t>
            </w:r>
          </w:p>
          <w:p w14:paraId="6C4B5A18" w14:textId="34BFA792" w:rsidR="00503B3F" w:rsidRDefault="00503B3F" w:rsidP="00BF71E7">
            <w:pPr>
              <w:rPr>
                <w:rFonts w:cstheme="minorHAnsi"/>
                <w:color w:val="0B0C0C"/>
                <w:shd w:val="clear" w:color="auto" w:fill="FFFFFF"/>
              </w:rPr>
            </w:pPr>
          </w:p>
          <w:p w14:paraId="378C57CB" w14:textId="1E10D2BA" w:rsidR="0055787A" w:rsidRDefault="0055787A" w:rsidP="00BF71E7">
            <w:pPr>
              <w:rPr>
                <w:rFonts w:cstheme="minorHAnsi"/>
                <w:color w:val="0B0C0C"/>
                <w:shd w:val="clear" w:color="auto" w:fill="FFFFFF"/>
              </w:rPr>
            </w:pPr>
          </w:p>
          <w:p w14:paraId="0670E418" w14:textId="0649628B" w:rsidR="0055787A" w:rsidRDefault="0055787A" w:rsidP="00BF71E7">
            <w:pPr>
              <w:rPr>
                <w:rFonts w:cstheme="minorHAnsi"/>
                <w:color w:val="0B0C0C"/>
                <w:shd w:val="clear" w:color="auto" w:fill="FFFFFF"/>
              </w:rPr>
            </w:pPr>
            <w:r>
              <w:rPr>
                <w:rFonts w:cstheme="minorHAnsi"/>
                <w:color w:val="0B0C0C"/>
                <w:shd w:val="clear" w:color="auto" w:fill="FFFFFF"/>
              </w:rPr>
              <w:t>Items from home</w:t>
            </w:r>
          </w:p>
          <w:p w14:paraId="5D72D904" w14:textId="77777777" w:rsidR="0055787A" w:rsidRDefault="0055787A" w:rsidP="00BF71E7">
            <w:pPr>
              <w:rPr>
                <w:rFonts w:cstheme="minorHAnsi"/>
                <w:color w:val="0B0C0C"/>
                <w:shd w:val="clear" w:color="auto" w:fill="FFFFFF"/>
              </w:rPr>
            </w:pPr>
          </w:p>
          <w:p w14:paraId="00B9E392" w14:textId="48562186" w:rsidR="007800EE" w:rsidRDefault="007800EE" w:rsidP="00BF71E7">
            <w:pPr>
              <w:rPr>
                <w:rFonts w:cstheme="minorHAnsi"/>
                <w:color w:val="0B0C0C"/>
                <w:shd w:val="clear" w:color="auto" w:fill="FFFFFF"/>
              </w:rPr>
            </w:pPr>
          </w:p>
          <w:p w14:paraId="2B50DFE8" w14:textId="77777777" w:rsidR="0055787A" w:rsidRDefault="0055787A" w:rsidP="00BF71E7">
            <w:pPr>
              <w:rPr>
                <w:rFonts w:cstheme="minorHAnsi"/>
                <w:color w:val="0B0C0C"/>
                <w:shd w:val="clear" w:color="auto" w:fill="FFFFFF"/>
              </w:rPr>
            </w:pPr>
          </w:p>
          <w:p w14:paraId="4580937E" w14:textId="77777777" w:rsidR="009E2749" w:rsidRDefault="009E2749" w:rsidP="00BF71E7">
            <w:pPr>
              <w:rPr>
                <w:rFonts w:cstheme="minorHAnsi"/>
                <w:color w:val="0B0C0C"/>
                <w:shd w:val="clear" w:color="auto" w:fill="FFFFFF"/>
              </w:rPr>
            </w:pPr>
            <w:r>
              <w:rPr>
                <w:rFonts w:cstheme="minorHAnsi"/>
                <w:color w:val="0B0C0C"/>
                <w:shd w:val="clear" w:color="auto" w:fill="FFFFFF"/>
              </w:rPr>
              <w:t>Dropping off essential items</w:t>
            </w:r>
          </w:p>
          <w:p w14:paraId="56D0B3BE" w14:textId="77777777" w:rsidR="00F84DFB" w:rsidRDefault="00F84DFB" w:rsidP="00BF71E7">
            <w:pPr>
              <w:rPr>
                <w:rFonts w:cstheme="minorHAnsi"/>
                <w:color w:val="0B0C0C"/>
                <w:shd w:val="clear" w:color="auto" w:fill="FFFFFF"/>
              </w:rPr>
            </w:pPr>
          </w:p>
          <w:p w14:paraId="6585CEC9" w14:textId="77777777" w:rsidR="00F84DFB" w:rsidRDefault="00F84DFB" w:rsidP="00BF71E7">
            <w:pPr>
              <w:rPr>
                <w:rFonts w:cstheme="minorHAnsi"/>
                <w:color w:val="0B0C0C"/>
                <w:shd w:val="clear" w:color="auto" w:fill="FFFFFF"/>
              </w:rPr>
            </w:pPr>
          </w:p>
          <w:p w14:paraId="0C9ED582" w14:textId="77777777" w:rsidR="00F84DFB" w:rsidRDefault="00F84DFB" w:rsidP="00BF71E7">
            <w:pPr>
              <w:rPr>
                <w:rFonts w:cstheme="minorHAnsi"/>
                <w:color w:val="0B0C0C"/>
                <w:shd w:val="clear" w:color="auto" w:fill="FFFFFF"/>
              </w:rPr>
            </w:pPr>
          </w:p>
          <w:p w14:paraId="572395B6" w14:textId="77777777" w:rsidR="00F84DFB" w:rsidRDefault="00F84DFB" w:rsidP="00BF71E7">
            <w:pPr>
              <w:rPr>
                <w:rFonts w:cstheme="minorHAnsi"/>
                <w:color w:val="0B0C0C"/>
                <w:shd w:val="clear" w:color="auto" w:fill="FFFFFF"/>
              </w:rPr>
            </w:pPr>
          </w:p>
          <w:p w14:paraId="5C55E5E7" w14:textId="0D67B66B" w:rsidR="00F84DFB" w:rsidRDefault="00F84DFB" w:rsidP="00BF71E7">
            <w:pPr>
              <w:rPr>
                <w:rFonts w:cstheme="minorHAnsi"/>
                <w:color w:val="0B0C0C"/>
                <w:shd w:val="clear" w:color="auto" w:fill="FFFFFF"/>
              </w:rPr>
            </w:pPr>
            <w:r>
              <w:rPr>
                <w:rFonts w:cstheme="minorHAnsi"/>
                <w:color w:val="0B0C0C"/>
                <w:shd w:val="clear" w:color="auto" w:fill="FFFFFF"/>
              </w:rPr>
              <w:t>Lunch and food containers</w:t>
            </w:r>
          </w:p>
        </w:tc>
        <w:tc>
          <w:tcPr>
            <w:tcW w:w="4294" w:type="dxa"/>
          </w:tcPr>
          <w:p w14:paraId="4DFF1B29" w14:textId="7B703472" w:rsidR="0055787A" w:rsidRDefault="00166039" w:rsidP="00821E7E">
            <w:pPr>
              <w:jc w:val="both"/>
              <w:rPr>
                <w:rFonts w:cstheme="minorHAnsi"/>
                <w:color w:val="000000"/>
              </w:rPr>
            </w:pPr>
            <w:r w:rsidRPr="00166039">
              <w:rPr>
                <w:rFonts w:cstheme="minorHAnsi"/>
                <w:color w:val="000000"/>
              </w:rPr>
              <w:lastRenderedPageBreak/>
              <w:t xml:space="preserve">Each parent or </w:t>
            </w:r>
            <w:r w:rsidR="00796487">
              <w:rPr>
                <w:rFonts w:cstheme="minorHAnsi"/>
                <w:color w:val="000000"/>
              </w:rPr>
              <w:t>c</w:t>
            </w:r>
            <w:r w:rsidRPr="00166039">
              <w:rPr>
                <w:rFonts w:cstheme="minorHAnsi"/>
                <w:color w:val="000000"/>
              </w:rPr>
              <w:t xml:space="preserve">arer will need to sign a Covid-19 Home - Playscheme agreement before the </w:t>
            </w:r>
            <w:r w:rsidR="009E2749">
              <w:rPr>
                <w:rFonts w:cstheme="minorHAnsi"/>
                <w:color w:val="000000"/>
              </w:rPr>
              <w:t>child/ren</w:t>
            </w:r>
            <w:r w:rsidR="000C54F0">
              <w:rPr>
                <w:rFonts w:cstheme="minorHAnsi"/>
                <w:color w:val="000000"/>
              </w:rPr>
              <w:t>’</w:t>
            </w:r>
            <w:r w:rsidR="009E2749">
              <w:rPr>
                <w:rFonts w:cstheme="minorHAnsi"/>
                <w:color w:val="000000"/>
              </w:rPr>
              <w:t>s attendance</w:t>
            </w:r>
            <w:r w:rsidRPr="00166039">
              <w:rPr>
                <w:rFonts w:cstheme="minorHAnsi"/>
                <w:color w:val="000000"/>
              </w:rPr>
              <w:t>. If this is not signed, the children will not be allowed to attend.</w:t>
            </w:r>
          </w:p>
          <w:p w14:paraId="0D3EF437" w14:textId="77777777" w:rsidR="0055787A" w:rsidRDefault="0055787A" w:rsidP="00821E7E">
            <w:pPr>
              <w:jc w:val="both"/>
              <w:rPr>
                <w:rFonts w:cstheme="minorHAnsi"/>
                <w:color w:val="000000"/>
              </w:rPr>
            </w:pPr>
          </w:p>
          <w:p w14:paraId="22D6447D" w14:textId="0D68E5BB" w:rsidR="00400055" w:rsidRPr="00B01C21" w:rsidRDefault="0044623B" w:rsidP="00821E7E">
            <w:pPr>
              <w:jc w:val="both"/>
              <w:rPr>
                <w:rFonts w:eastAsia="Times New Roman" w:cstheme="minorHAnsi"/>
                <w:color w:val="000000"/>
                <w:lang w:val="en-GB" w:eastAsia="en-GB"/>
              </w:rPr>
            </w:pPr>
            <w:r w:rsidRPr="008D1B2B">
              <w:t>Session times will be limited to 8.30-3.30 and 9.30-3.30. Later sessions, until 5:30, will be offered on a case by case basis.</w:t>
            </w:r>
          </w:p>
          <w:p w14:paraId="0521994E" w14:textId="1C3C4A19" w:rsidR="00B01C21" w:rsidRPr="00B01C21" w:rsidRDefault="00B01C21" w:rsidP="00821E7E">
            <w:pPr>
              <w:jc w:val="both"/>
              <w:rPr>
                <w:rFonts w:eastAsia="Times New Roman" w:cstheme="minorHAnsi"/>
                <w:color w:val="000000"/>
                <w:lang w:val="en-GB" w:eastAsia="en-GB"/>
              </w:rPr>
            </w:pPr>
            <w:r w:rsidRPr="00B01C21">
              <w:rPr>
                <w:rFonts w:eastAsia="Times New Roman" w:cstheme="minorHAnsi"/>
                <w:color w:val="000000"/>
                <w:lang w:val="en-GB" w:eastAsia="en-GB"/>
              </w:rPr>
              <w:t xml:space="preserve">This will not be tolerated, and the individual will no longer be permitted </w:t>
            </w:r>
            <w:r w:rsidR="00AD13CC" w:rsidRPr="00B01C21">
              <w:rPr>
                <w:rFonts w:eastAsia="Times New Roman" w:cstheme="minorHAnsi"/>
                <w:color w:val="000000"/>
                <w:lang w:val="en-GB" w:eastAsia="en-GB"/>
              </w:rPr>
              <w:t>onsite.</w:t>
            </w:r>
            <w:r w:rsidRPr="00B01C21">
              <w:rPr>
                <w:rFonts w:eastAsia="Times New Roman" w:cstheme="minorHAnsi"/>
                <w:color w:val="000000"/>
                <w:lang w:val="en-GB" w:eastAsia="en-GB"/>
              </w:rPr>
              <w:t xml:space="preserve"> </w:t>
            </w:r>
          </w:p>
          <w:p w14:paraId="6E654C34" w14:textId="0E2A68AB" w:rsidR="00B01C21" w:rsidRDefault="00B01C21" w:rsidP="00821E7E">
            <w:pPr>
              <w:jc w:val="both"/>
              <w:rPr>
                <w:rFonts w:eastAsia="Times New Roman" w:cstheme="minorHAnsi"/>
                <w:color w:val="000000"/>
                <w:lang w:val="en-GB" w:eastAsia="en-GB"/>
              </w:rPr>
            </w:pPr>
            <w:r w:rsidRPr="00B01C21">
              <w:rPr>
                <w:rFonts w:eastAsia="Times New Roman" w:cstheme="minorHAnsi"/>
                <w:color w:val="000000"/>
                <w:lang w:val="en-GB" w:eastAsia="en-GB"/>
              </w:rPr>
              <w:t>Parents/</w:t>
            </w:r>
            <w:r w:rsidR="00796487">
              <w:rPr>
                <w:rFonts w:eastAsia="Times New Roman" w:cstheme="minorHAnsi"/>
                <w:color w:val="000000"/>
                <w:lang w:val="en-GB" w:eastAsia="en-GB"/>
              </w:rPr>
              <w:t>C</w:t>
            </w:r>
            <w:r w:rsidRPr="00B01C21">
              <w:rPr>
                <w:rFonts w:eastAsia="Times New Roman" w:cstheme="minorHAnsi"/>
                <w:color w:val="000000"/>
                <w:lang w:val="en-GB" w:eastAsia="en-GB"/>
              </w:rPr>
              <w:t>arers will no longer be permitted to use Go Play</w:t>
            </w:r>
            <w:r>
              <w:rPr>
                <w:rFonts w:eastAsia="Times New Roman" w:cstheme="minorHAnsi"/>
                <w:color w:val="000000"/>
                <w:lang w:val="en-GB" w:eastAsia="en-GB"/>
              </w:rPr>
              <w:t xml:space="preserve"> for their children.</w:t>
            </w:r>
          </w:p>
          <w:p w14:paraId="3731115A" w14:textId="77777777" w:rsidR="00821E7E" w:rsidRPr="00B01C21" w:rsidRDefault="00821E7E" w:rsidP="00821E7E">
            <w:pPr>
              <w:jc w:val="both"/>
              <w:rPr>
                <w:rFonts w:eastAsia="Times New Roman" w:cstheme="minorHAnsi"/>
                <w:color w:val="000000"/>
                <w:lang w:val="en-GB" w:eastAsia="en-GB"/>
              </w:rPr>
            </w:pPr>
          </w:p>
          <w:p w14:paraId="263B723D" w14:textId="56B7A1AE" w:rsidR="00B01C21" w:rsidRDefault="00B01C21" w:rsidP="00821E7E">
            <w:pPr>
              <w:jc w:val="both"/>
              <w:rPr>
                <w:rFonts w:eastAsia="Times New Roman" w:cstheme="minorHAnsi"/>
                <w:color w:val="000000"/>
                <w:lang w:val="en-GB" w:eastAsia="en-GB"/>
              </w:rPr>
            </w:pPr>
            <w:r w:rsidRPr="00B01C21">
              <w:rPr>
                <w:rFonts w:eastAsia="Times New Roman" w:cstheme="minorHAnsi"/>
                <w:color w:val="000000"/>
                <w:lang w:val="en-GB" w:eastAsia="en-GB"/>
              </w:rPr>
              <w:t>Playworkers will be subject to disciplinary action.</w:t>
            </w:r>
          </w:p>
          <w:p w14:paraId="1F03972C" w14:textId="1FF057D1" w:rsidR="00A366AD" w:rsidRDefault="00A366AD" w:rsidP="00821E7E">
            <w:pPr>
              <w:jc w:val="both"/>
              <w:rPr>
                <w:rFonts w:eastAsia="Times New Roman" w:cstheme="minorHAnsi"/>
                <w:color w:val="000000"/>
                <w:lang w:val="en-GB" w:eastAsia="en-GB"/>
              </w:rPr>
            </w:pPr>
          </w:p>
          <w:p w14:paraId="607E0497" w14:textId="372944A9" w:rsidR="00503B3F" w:rsidRDefault="00B8425E" w:rsidP="00821E7E">
            <w:pPr>
              <w:jc w:val="both"/>
              <w:rPr>
                <w:rFonts w:eastAsia="Times New Roman" w:cstheme="minorHAnsi"/>
                <w:color w:val="000000"/>
                <w:lang w:val="en-GB" w:eastAsia="en-GB"/>
              </w:rPr>
            </w:pPr>
            <w:r w:rsidRPr="00B01C21">
              <w:rPr>
                <w:rFonts w:eastAsia="Times New Roman" w:cstheme="minorHAnsi"/>
                <w:color w:val="000000"/>
                <w:lang w:val="en-GB" w:eastAsia="en-GB"/>
              </w:rPr>
              <w:t>Policy will be available on the Go Play website</w:t>
            </w:r>
            <w:r w:rsidR="00174C79">
              <w:rPr>
                <w:rFonts w:eastAsia="Times New Roman" w:cstheme="minorHAnsi"/>
                <w:color w:val="000000"/>
                <w:lang w:val="en-GB" w:eastAsia="en-GB"/>
              </w:rPr>
              <w:t>.</w:t>
            </w:r>
          </w:p>
          <w:p w14:paraId="4ABA1865" w14:textId="58220549" w:rsidR="00A366AD" w:rsidRDefault="00A366AD" w:rsidP="00821E7E">
            <w:pPr>
              <w:jc w:val="both"/>
              <w:rPr>
                <w:rFonts w:eastAsia="Times New Roman" w:cstheme="minorHAnsi"/>
                <w:lang w:val="en-GB" w:eastAsia="en-GB"/>
              </w:rPr>
            </w:pPr>
          </w:p>
          <w:p w14:paraId="2C319DAF" w14:textId="77777777" w:rsidR="00821E7E" w:rsidRDefault="00821E7E" w:rsidP="00821E7E">
            <w:pPr>
              <w:jc w:val="both"/>
              <w:rPr>
                <w:rFonts w:eastAsia="Times New Roman" w:cstheme="minorHAnsi"/>
                <w:lang w:val="en-GB" w:eastAsia="en-GB"/>
              </w:rPr>
            </w:pPr>
          </w:p>
          <w:p w14:paraId="6A75076A" w14:textId="77777777" w:rsidR="006701D0" w:rsidRPr="00B01C21" w:rsidRDefault="006701D0" w:rsidP="00503B3F">
            <w:pPr>
              <w:rPr>
                <w:rFonts w:eastAsia="Times New Roman" w:cstheme="minorHAnsi"/>
                <w:lang w:val="en-GB" w:eastAsia="en-GB"/>
              </w:rPr>
            </w:pPr>
          </w:p>
          <w:p w14:paraId="5D8302C6" w14:textId="77777777" w:rsidR="00503B3F" w:rsidRPr="00503B3F" w:rsidRDefault="00503B3F" w:rsidP="00503B3F">
            <w:pPr>
              <w:numPr>
                <w:ilvl w:val="0"/>
                <w:numId w:val="24"/>
              </w:numPr>
              <w:textAlignment w:val="baseline"/>
              <w:rPr>
                <w:rFonts w:eastAsia="Times New Roman" w:cstheme="minorHAnsi"/>
                <w:color w:val="000000"/>
                <w:lang w:val="en-GB" w:eastAsia="en-GB"/>
              </w:rPr>
            </w:pPr>
            <w:r w:rsidRPr="00503B3F">
              <w:rPr>
                <w:rFonts w:eastAsia="Times New Roman" w:cstheme="minorHAnsi"/>
                <w:color w:val="000000"/>
                <w:lang w:val="en-GB" w:eastAsia="en-GB"/>
              </w:rPr>
              <w:t>Does your child or someone in the household have a temperature of 37.8 C or higher?</w:t>
            </w:r>
          </w:p>
          <w:p w14:paraId="060E51AE" w14:textId="77777777" w:rsidR="00503B3F" w:rsidRPr="00503B3F" w:rsidRDefault="00503B3F" w:rsidP="00503B3F">
            <w:pPr>
              <w:numPr>
                <w:ilvl w:val="0"/>
                <w:numId w:val="24"/>
              </w:numPr>
              <w:textAlignment w:val="baseline"/>
              <w:rPr>
                <w:rFonts w:eastAsia="Times New Roman" w:cstheme="minorHAnsi"/>
                <w:color w:val="000000"/>
                <w:lang w:val="en-GB" w:eastAsia="en-GB"/>
              </w:rPr>
            </w:pPr>
            <w:r w:rsidRPr="00503B3F">
              <w:rPr>
                <w:rFonts w:eastAsia="Times New Roman" w:cstheme="minorHAnsi"/>
                <w:color w:val="000000"/>
                <w:lang w:val="en-GB" w:eastAsia="en-GB"/>
              </w:rPr>
              <w:t>Does your child or someone in the household have a new continuous dry cough?</w:t>
            </w:r>
          </w:p>
          <w:p w14:paraId="6E603B54" w14:textId="77777777" w:rsidR="00503B3F" w:rsidRPr="00503B3F" w:rsidRDefault="00503B3F" w:rsidP="00503B3F">
            <w:pPr>
              <w:numPr>
                <w:ilvl w:val="0"/>
                <w:numId w:val="24"/>
              </w:numPr>
              <w:textAlignment w:val="baseline"/>
              <w:rPr>
                <w:rFonts w:eastAsia="Times New Roman" w:cstheme="minorHAnsi"/>
                <w:color w:val="000000"/>
                <w:lang w:val="en-GB" w:eastAsia="en-GB"/>
              </w:rPr>
            </w:pPr>
            <w:r w:rsidRPr="00503B3F">
              <w:rPr>
                <w:rFonts w:eastAsia="Times New Roman" w:cstheme="minorHAnsi"/>
                <w:color w:val="000000"/>
                <w:lang w:val="en-GB" w:eastAsia="en-GB"/>
              </w:rPr>
              <w:t>Does your child or someone in the household have a loss or change to their taste or smell?</w:t>
            </w:r>
          </w:p>
          <w:p w14:paraId="7CD0EB6A" w14:textId="05A5D5B6" w:rsidR="00503B3F" w:rsidRPr="00503B3F" w:rsidRDefault="00503B3F" w:rsidP="00503B3F">
            <w:pPr>
              <w:numPr>
                <w:ilvl w:val="0"/>
                <w:numId w:val="24"/>
              </w:numPr>
              <w:textAlignment w:val="baseline"/>
              <w:rPr>
                <w:rFonts w:eastAsia="Times New Roman" w:cstheme="minorHAnsi"/>
                <w:color w:val="000000"/>
                <w:lang w:val="en-GB" w:eastAsia="en-GB"/>
              </w:rPr>
            </w:pPr>
            <w:r w:rsidRPr="00503B3F">
              <w:rPr>
                <w:rFonts w:eastAsia="Times New Roman" w:cstheme="minorHAnsi"/>
                <w:color w:val="000000"/>
                <w:lang w:val="en-GB" w:eastAsia="en-GB"/>
              </w:rPr>
              <w:t>Have they been in contact with someone who has tested positive for Covid-19 in the past two weeks?</w:t>
            </w:r>
          </w:p>
          <w:p w14:paraId="3B0D7A28" w14:textId="77777777" w:rsidR="00503B3F" w:rsidRDefault="00503B3F" w:rsidP="00986A27">
            <w:pPr>
              <w:rPr>
                <w:rFonts w:cstheme="minorHAnsi"/>
              </w:rPr>
            </w:pPr>
          </w:p>
          <w:p w14:paraId="0886BE00" w14:textId="6FEFE4E8" w:rsidR="0055787A" w:rsidRDefault="0055787A" w:rsidP="00821E7E">
            <w:pPr>
              <w:jc w:val="both"/>
              <w:rPr>
                <w:rFonts w:cstheme="minorHAnsi"/>
                <w:color w:val="0B0C0C"/>
                <w:shd w:val="clear" w:color="auto" w:fill="FFFFFF"/>
              </w:rPr>
            </w:pPr>
            <w:r>
              <w:rPr>
                <w:rFonts w:cstheme="minorHAnsi"/>
                <w:color w:val="0B0C0C"/>
                <w:shd w:val="clear" w:color="auto" w:fill="FFFFFF"/>
              </w:rPr>
              <w:lastRenderedPageBreak/>
              <w:t>E</w:t>
            </w:r>
            <w:r w:rsidRPr="00B270E1">
              <w:rPr>
                <w:rFonts w:cstheme="minorHAnsi"/>
                <w:color w:val="0B0C0C"/>
                <w:shd w:val="clear" w:color="auto" w:fill="FFFFFF"/>
              </w:rPr>
              <w:t xml:space="preserve">nsuring that those who have </w:t>
            </w:r>
            <w:r>
              <w:rPr>
                <w:rFonts w:cstheme="minorHAnsi"/>
                <w:color w:val="0B0C0C"/>
                <w:shd w:val="clear" w:color="auto" w:fill="FFFFFF"/>
              </w:rPr>
              <w:t>Covid-19</w:t>
            </w:r>
            <w:r w:rsidRPr="00B270E1">
              <w:rPr>
                <w:rFonts w:cstheme="minorHAnsi"/>
                <w:color w:val="0B0C0C"/>
                <w:shd w:val="clear" w:color="auto" w:fill="FFFFFF"/>
              </w:rPr>
              <w:t xml:space="preserve"> symptoms, or who have someone in their household who does, do not attend</w:t>
            </w:r>
            <w:r>
              <w:rPr>
                <w:rFonts w:cstheme="minorHAnsi"/>
                <w:color w:val="0B0C0C"/>
                <w:shd w:val="clear" w:color="auto" w:fill="FFFFFF"/>
              </w:rPr>
              <w:t>.</w:t>
            </w:r>
          </w:p>
          <w:p w14:paraId="0F14158B" w14:textId="50DFDD5D" w:rsidR="00EC0374" w:rsidRPr="00BF3683" w:rsidRDefault="00EC0374" w:rsidP="00821E7E">
            <w:pPr>
              <w:jc w:val="both"/>
              <w:rPr>
                <w:rFonts w:cstheme="minorHAnsi"/>
              </w:rPr>
            </w:pPr>
            <w:r w:rsidRPr="00BF3683">
              <w:rPr>
                <w:rFonts w:cstheme="minorHAnsi"/>
              </w:rPr>
              <w:t xml:space="preserve">Visual check of child on arrival. Use </w:t>
            </w:r>
            <w:r>
              <w:rPr>
                <w:rFonts w:cstheme="minorHAnsi"/>
              </w:rPr>
              <w:t xml:space="preserve">non-contact </w:t>
            </w:r>
            <w:r w:rsidRPr="00BF3683">
              <w:rPr>
                <w:rFonts w:cstheme="minorHAnsi"/>
              </w:rPr>
              <w:t>thermometer if required</w:t>
            </w:r>
            <w:r>
              <w:rPr>
                <w:rFonts w:cstheme="minorHAnsi"/>
              </w:rPr>
              <w:t>. E</w:t>
            </w:r>
            <w:r>
              <w:rPr>
                <w:rFonts w:cstheme="minorHAnsi"/>
                <w:color w:val="0B0C0C"/>
                <w:shd w:val="clear" w:color="auto" w:fill="FFFFFF"/>
              </w:rPr>
              <w:t>veryone will be repeatedly (daily) asked about symptoms and contact.</w:t>
            </w:r>
          </w:p>
          <w:p w14:paraId="5D04FF59" w14:textId="5D86E5BF" w:rsidR="0055787A" w:rsidRDefault="0055787A" w:rsidP="00821E7E">
            <w:pPr>
              <w:jc w:val="both"/>
              <w:rPr>
                <w:rFonts w:cstheme="minorHAnsi"/>
              </w:rPr>
            </w:pPr>
            <w:r>
              <w:rPr>
                <w:rFonts w:cstheme="minorHAnsi"/>
              </w:rPr>
              <w:t>Asking that children are not taken to different settings.</w:t>
            </w:r>
          </w:p>
          <w:p w14:paraId="4E26C5C9" w14:textId="1B28B9BD" w:rsidR="00D77916" w:rsidRDefault="00D77916" w:rsidP="00821E7E">
            <w:pPr>
              <w:jc w:val="both"/>
              <w:rPr>
                <w:rFonts w:cstheme="minorHAnsi"/>
              </w:rPr>
            </w:pPr>
            <w:r>
              <w:rPr>
                <w:rFonts w:cstheme="minorHAnsi"/>
              </w:rPr>
              <w:t>Everyone will be asked to ensure freshly laundered clothing is worn.</w:t>
            </w:r>
          </w:p>
          <w:p w14:paraId="046A49FA" w14:textId="77777777" w:rsidR="0055787A" w:rsidRDefault="0055787A" w:rsidP="00821E7E">
            <w:pPr>
              <w:jc w:val="both"/>
              <w:rPr>
                <w:rFonts w:cstheme="minorHAnsi"/>
              </w:rPr>
            </w:pPr>
          </w:p>
          <w:p w14:paraId="7E321569" w14:textId="765C031F" w:rsidR="00D043E1" w:rsidRDefault="00D043E1" w:rsidP="00821E7E">
            <w:pPr>
              <w:jc w:val="both"/>
              <w:rPr>
                <w:rFonts w:cstheme="minorHAnsi"/>
              </w:rPr>
            </w:pPr>
            <w:r>
              <w:rPr>
                <w:rFonts w:cstheme="minorHAnsi"/>
              </w:rPr>
              <w:t>Children will not be permitted to bring in items from home, such as bicycles, scooters and toys.</w:t>
            </w:r>
          </w:p>
          <w:p w14:paraId="7446953E" w14:textId="77777777" w:rsidR="00D043E1" w:rsidRDefault="00D043E1" w:rsidP="00D043E1">
            <w:pPr>
              <w:rPr>
                <w:rFonts w:cstheme="minorHAnsi"/>
              </w:rPr>
            </w:pPr>
          </w:p>
          <w:p w14:paraId="1D583E0A" w14:textId="3FA3228F" w:rsidR="009E2749" w:rsidRDefault="009E2749" w:rsidP="00821E7E">
            <w:pPr>
              <w:jc w:val="both"/>
              <w:rPr>
                <w:rFonts w:cstheme="minorHAnsi"/>
              </w:rPr>
            </w:pPr>
            <w:r>
              <w:rPr>
                <w:rFonts w:cstheme="minorHAnsi"/>
              </w:rPr>
              <w:t xml:space="preserve">In the event of requiring essential items, </w:t>
            </w:r>
            <w:r w:rsidR="002D1CFA">
              <w:rPr>
                <w:rFonts w:cstheme="minorHAnsi"/>
              </w:rPr>
              <w:t xml:space="preserve">the driver will have </w:t>
            </w:r>
            <w:r>
              <w:rPr>
                <w:rFonts w:cstheme="minorHAnsi"/>
              </w:rPr>
              <w:t>to remain in their car</w:t>
            </w:r>
            <w:r w:rsidR="002D1CFA">
              <w:rPr>
                <w:rFonts w:cstheme="minorHAnsi"/>
              </w:rPr>
              <w:t xml:space="preserve"> while parked </w:t>
            </w:r>
            <w:r>
              <w:rPr>
                <w:rFonts w:cstheme="minorHAnsi"/>
              </w:rPr>
              <w:t xml:space="preserve">in the carpark and a staff member in PPE will </w:t>
            </w:r>
            <w:r w:rsidR="00AD13CC">
              <w:rPr>
                <w:rFonts w:cstheme="minorHAnsi"/>
              </w:rPr>
              <w:t>collect.</w:t>
            </w:r>
          </w:p>
          <w:p w14:paraId="1CA57E55" w14:textId="77777777" w:rsidR="004403BD" w:rsidRDefault="004403BD" w:rsidP="00821E7E">
            <w:pPr>
              <w:jc w:val="both"/>
              <w:rPr>
                <w:rFonts w:cstheme="minorHAnsi"/>
              </w:rPr>
            </w:pPr>
          </w:p>
          <w:p w14:paraId="6661C740" w14:textId="06C75484" w:rsidR="00F84DFB" w:rsidRPr="00166039" w:rsidRDefault="00F84DFB" w:rsidP="00821E7E">
            <w:pPr>
              <w:jc w:val="both"/>
              <w:rPr>
                <w:rFonts w:cstheme="minorHAnsi"/>
              </w:rPr>
            </w:pPr>
            <w:r>
              <w:rPr>
                <w:rFonts w:cstheme="minorHAnsi"/>
              </w:rPr>
              <w:t xml:space="preserve">All food must be in disposable containers as they will not be returned home to prevent cross contamination.  i.e. sandwiches in a sandwich bag. </w:t>
            </w:r>
            <w:r w:rsidR="0071281D">
              <w:rPr>
                <w:rFonts w:cstheme="minorHAnsi"/>
              </w:rPr>
              <w:t>Except for</w:t>
            </w:r>
            <w:r>
              <w:rPr>
                <w:rFonts w:cstheme="minorHAnsi"/>
              </w:rPr>
              <w:t xml:space="preserve"> their own drinking bottle</w:t>
            </w:r>
            <w:r w:rsidR="0071281D">
              <w:rPr>
                <w:rFonts w:cstheme="minorHAnsi"/>
              </w:rPr>
              <w:t>.</w:t>
            </w:r>
          </w:p>
        </w:tc>
        <w:tc>
          <w:tcPr>
            <w:tcW w:w="3828" w:type="dxa"/>
          </w:tcPr>
          <w:p w14:paraId="304248D3" w14:textId="76995794" w:rsidR="0023325C" w:rsidRDefault="00166039">
            <w:r>
              <w:lastRenderedPageBreak/>
              <w:t>Parent/</w:t>
            </w:r>
            <w:r w:rsidR="00796487">
              <w:t>c</w:t>
            </w:r>
            <w:r>
              <w:t>arer and Manager</w:t>
            </w:r>
          </w:p>
          <w:p w14:paraId="1B16C3D1" w14:textId="77777777" w:rsidR="00503B3F" w:rsidRDefault="00503B3F"/>
          <w:p w14:paraId="66758827" w14:textId="77777777" w:rsidR="00A366AD" w:rsidRDefault="00A366AD"/>
          <w:p w14:paraId="0684912A" w14:textId="65E6DC05" w:rsidR="0055787A" w:rsidRDefault="0055787A"/>
          <w:p w14:paraId="64939923" w14:textId="77777777" w:rsidR="00821E7E" w:rsidRDefault="00821E7E"/>
          <w:p w14:paraId="7ADBD619" w14:textId="0D00B961" w:rsidR="00B01C21" w:rsidRDefault="00B01C21">
            <w:r>
              <w:t xml:space="preserve">Manager </w:t>
            </w:r>
          </w:p>
          <w:p w14:paraId="5B176025" w14:textId="2AD042A9" w:rsidR="00B01C21" w:rsidRDefault="00B01C21"/>
          <w:p w14:paraId="129A115C" w14:textId="3B98A03C" w:rsidR="00B01C21" w:rsidRDefault="00B01C21"/>
          <w:p w14:paraId="6947DEE8" w14:textId="053F6491" w:rsidR="00B01C21" w:rsidRDefault="00B01C21"/>
          <w:p w14:paraId="0B427028" w14:textId="67CB427B" w:rsidR="00B01C21" w:rsidRDefault="00B01C21"/>
          <w:p w14:paraId="7BC25E2B" w14:textId="083731B5" w:rsidR="00A366AD" w:rsidRDefault="00A366AD"/>
          <w:p w14:paraId="487A9896" w14:textId="70738C99" w:rsidR="006828B6" w:rsidRDefault="006828B6"/>
          <w:p w14:paraId="1BE5C0CC" w14:textId="77777777" w:rsidR="00821E7E" w:rsidRDefault="00821E7E"/>
          <w:p w14:paraId="7A769ECD" w14:textId="495720FE" w:rsidR="00B01C21" w:rsidRDefault="00B01C21">
            <w:r>
              <w:t>Committee and</w:t>
            </w:r>
            <w:r w:rsidR="006828B6">
              <w:t xml:space="preserve"> </w:t>
            </w:r>
            <w:r>
              <w:t>Manager</w:t>
            </w:r>
          </w:p>
          <w:p w14:paraId="330E52C6" w14:textId="6046BA99" w:rsidR="00A366AD" w:rsidRDefault="00A366AD"/>
          <w:p w14:paraId="14716C9B" w14:textId="7880EF8A" w:rsidR="00A366AD" w:rsidRDefault="00A366AD"/>
          <w:p w14:paraId="05727F9E" w14:textId="74C7C38C" w:rsidR="00174C79" w:rsidRDefault="00174C79">
            <w:r>
              <w:t>Committee and Manager</w:t>
            </w:r>
          </w:p>
          <w:p w14:paraId="6B0F13E9" w14:textId="26AA65EB" w:rsidR="00174C79" w:rsidRDefault="00174C79"/>
          <w:p w14:paraId="7214BE3C" w14:textId="77777777" w:rsidR="006701D0" w:rsidRDefault="006701D0"/>
          <w:p w14:paraId="7226267E" w14:textId="77777777" w:rsidR="00174C79" w:rsidRDefault="00174C79"/>
          <w:p w14:paraId="2E1A2F17" w14:textId="77777777" w:rsidR="009B3869" w:rsidRDefault="009B3869">
            <w:r>
              <w:t>All Staff</w:t>
            </w:r>
          </w:p>
          <w:p w14:paraId="6EAA4AF6" w14:textId="77777777" w:rsidR="00EC0374" w:rsidRDefault="00EC0374"/>
          <w:p w14:paraId="33252FA7" w14:textId="77777777" w:rsidR="00EC0374" w:rsidRDefault="00EC0374"/>
          <w:p w14:paraId="420ACACA" w14:textId="77777777" w:rsidR="00EC0374" w:rsidRDefault="00EC0374"/>
          <w:p w14:paraId="67F7193F" w14:textId="77777777" w:rsidR="00EC0374" w:rsidRDefault="00EC0374"/>
          <w:p w14:paraId="7BC599EA" w14:textId="77777777" w:rsidR="00EC0374" w:rsidRDefault="00EC0374"/>
          <w:p w14:paraId="5287B5AE" w14:textId="77777777" w:rsidR="00EC0374" w:rsidRDefault="00EC0374"/>
          <w:p w14:paraId="48E50B01" w14:textId="77777777" w:rsidR="00EC0374" w:rsidRDefault="00EC0374"/>
          <w:p w14:paraId="67F011FB" w14:textId="77777777" w:rsidR="00EC0374" w:rsidRDefault="00EC0374"/>
          <w:p w14:paraId="052ABCE9" w14:textId="24B5DFE8" w:rsidR="00EC0374" w:rsidRDefault="00EC0374"/>
          <w:p w14:paraId="705B8492" w14:textId="01F9C536" w:rsidR="0055787A" w:rsidRDefault="0055787A"/>
          <w:p w14:paraId="660F58F2" w14:textId="75D41BD2" w:rsidR="0055787A" w:rsidRDefault="0055787A"/>
          <w:p w14:paraId="653C4B50" w14:textId="067B0617" w:rsidR="0055787A" w:rsidRDefault="0055787A"/>
          <w:p w14:paraId="38A546B8" w14:textId="77777777" w:rsidR="00821E7E" w:rsidRDefault="00821E7E"/>
          <w:p w14:paraId="6C25B931" w14:textId="4C10B063" w:rsidR="00EC0374" w:rsidRDefault="00EC0374"/>
          <w:p w14:paraId="7A219E55" w14:textId="48B8BC85" w:rsidR="00EC0374" w:rsidRDefault="00EC0374" w:rsidP="00EC0374">
            <w:r>
              <w:lastRenderedPageBreak/>
              <w:t>Parents/</w:t>
            </w:r>
            <w:r w:rsidR="00796487">
              <w:t>c</w:t>
            </w:r>
            <w:r>
              <w:t>arers and Playworkers</w:t>
            </w:r>
          </w:p>
          <w:p w14:paraId="410BE4BD" w14:textId="77777777" w:rsidR="00EC0374" w:rsidRDefault="00EC0374"/>
          <w:p w14:paraId="0C6F12DB" w14:textId="77777777" w:rsidR="00D77916" w:rsidRDefault="00D77916"/>
          <w:p w14:paraId="6D64915C" w14:textId="77777777" w:rsidR="00D77916" w:rsidRDefault="00D77916"/>
          <w:p w14:paraId="3DBD50BC" w14:textId="77777777" w:rsidR="00D77916" w:rsidRDefault="00D77916"/>
          <w:p w14:paraId="7ED5DFC5" w14:textId="193AE022" w:rsidR="00D77916" w:rsidRDefault="00D77916"/>
          <w:p w14:paraId="02B52C35" w14:textId="77777777" w:rsidR="0055787A" w:rsidRDefault="0055787A"/>
          <w:p w14:paraId="28B9753E" w14:textId="3995FFD3" w:rsidR="007800EE" w:rsidRDefault="007800EE"/>
          <w:p w14:paraId="4A840370" w14:textId="4584CBF5" w:rsidR="0055787A" w:rsidRDefault="0055787A"/>
          <w:p w14:paraId="129161E7" w14:textId="6E65A3F8" w:rsidR="0055787A" w:rsidRDefault="0055787A"/>
          <w:p w14:paraId="4C50651E" w14:textId="77777777" w:rsidR="0055787A" w:rsidRDefault="0055787A"/>
          <w:p w14:paraId="69148E21" w14:textId="77777777" w:rsidR="007800EE" w:rsidRDefault="007800EE"/>
          <w:p w14:paraId="529869F8" w14:textId="77777777" w:rsidR="00D77916" w:rsidRDefault="00D77916">
            <w:r>
              <w:t>Parent and Playworkers</w:t>
            </w:r>
          </w:p>
          <w:p w14:paraId="21C32A8E" w14:textId="77777777" w:rsidR="00D043E1" w:rsidRDefault="00D043E1"/>
          <w:p w14:paraId="4D1C2A8D" w14:textId="422C2DC5" w:rsidR="007800EE" w:rsidRDefault="007800EE"/>
          <w:p w14:paraId="33E4B316" w14:textId="77777777" w:rsidR="0055787A" w:rsidRDefault="0055787A"/>
          <w:p w14:paraId="0F58EE78" w14:textId="77777777" w:rsidR="00D043E1" w:rsidRDefault="00D043E1">
            <w:r>
              <w:t>Manager</w:t>
            </w:r>
          </w:p>
          <w:p w14:paraId="4CF0F018" w14:textId="77777777" w:rsidR="00F84DFB" w:rsidRDefault="00F84DFB"/>
          <w:p w14:paraId="3C4CEF25" w14:textId="77777777" w:rsidR="00F84DFB" w:rsidRDefault="00F84DFB"/>
          <w:p w14:paraId="3B2491EA" w14:textId="77777777" w:rsidR="00F84DFB" w:rsidRDefault="00F84DFB"/>
          <w:p w14:paraId="3705A6A4" w14:textId="77777777" w:rsidR="00F84DFB" w:rsidRDefault="00F84DFB"/>
          <w:p w14:paraId="5025D783" w14:textId="2CD52A7E" w:rsidR="00F84DFB" w:rsidRDefault="00F84DFB">
            <w:r>
              <w:t>Ever</w:t>
            </w:r>
            <w:r w:rsidR="00422EA4">
              <w:t>y</w:t>
            </w:r>
            <w:r>
              <w:t>one</w:t>
            </w:r>
          </w:p>
        </w:tc>
      </w:tr>
      <w:tr w:rsidR="00D043E1" w14:paraId="0E50F0F8" w14:textId="77777777" w:rsidTr="007800EE">
        <w:trPr>
          <w:trHeight w:val="851"/>
        </w:trPr>
        <w:tc>
          <w:tcPr>
            <w:tcW w:w="2405" w:type="dxa"/>
          </w:tcPr>
          <w:p w14:paraId="4F32BDD9" w14:textId="09C8B9AF" w:rsidR="00D043E1" w:rsidRDefault="00D043E1" w:rsidP="00166039">
            <w:r>
              <w:lastRenderedPageBreak/>
              <w:t>Everyone</w:t>
            </w:r>
          </w:p>
        </w:tc>
        <w:tc>
          <w:tcPr>
            <w:tcW w:w="4069" w:type="dxa"/>
          </w:tcPr>
          <w:p w14:paraId="0721B0F6" w14:textId="15DB7571" w:rsidR="009E2749" w:rsidRDefault="00D043E1" w:rsidP="00BF71E7">
            <w:pPr>
              <w:rPr>
                <w:rFonts w:cstheme="minorHAnsi"/>
                <w:color w:val="0B0C0C"/>
                <w:shd w:val="clear" w:color="auto" w:fill="FFFFFF"/>
              </w:rPr>
            </w:pPr>
            <w:r>
              <w:rPr>
                <w:rFonts w:cstheme="minorHAnsi"/>
                <w:color w:val="0B0C0C"/>
                <w:shd w:val="clear" w:color="auto" w:fill="FFFFFF"/>
              </w:rPr>
              <w:t>Off Site Trips</w:t>
            </w:r>
          </w:p>
          <w:p w14:paraId="1E84A091" w14:textId="77777777" w:rsidR="009E2749" w:rsidRDefault="009E2749" w:rsidP="00BF71E7">
            <w:pPr>
              <w:rPr>
                <w:rFonts w:cstheme="minorHAnsi"/>
                <w:color w:val="0B0C0C"/>
                <w:shd w:val="clear" w:color="auto" w:fill="FFFFFF"/>
              </w:rPr>
            </w:pPr>
          </w:p>
          <w:p w14:paraId="68AA0D37" w14:textId="0B173F05" w:rsidR="009E2749" w:rsidRDefault="009E2749" w:rsidP="00BF71E7">
            <w:pPr>
              <w:rPr>
                <w:rFonts w:cstheme="minorHAnsi"/>
                <w:color w:val="0B0C0C"/>
                <w:shd w:val="clear" w:color="auto" w:fill="FFFFFF"/>
              </w:rPr>
            </w:pPr>
            <w:r>
              <w:rPr>
                <w:rFonts w:cstheme="minorHAnsi"/>
                <w:color w:val="0B0C0C"/>
                <w:shd w:val="clear" w:color="auto" w:fill="FFFFFF"/>
              </w:rPr>
              <w:t>External providers</w:t>
            </w:r>
          </w:p>
        </w:tc>
        <w:tc>
          <w:tcPr>
            <w:tcW w:w="4294" w:type="dxa"/>
          </w:tcPr>
          <w:p w14:paraId="578F2D34" w14:textId="17642F2A" w:rsidR="009E2749" w:rsidRDefault="00D043E1" w:rsidP="00821E7E">
            <w:pPr>
              <w:jc w:val="both"/>
              <w:rPr>
                <w:rFonts w:cstheme="minorHAnsi"/>
                <w:color w:val="000000"/>
              </w:rPr>
            </w:pPr>
            <w:r>
              <w:rPr>
                <w:rFonts w:cstheme="minorHAnsi"/>
                <w:color w:val="000000"/>
              </w:rPr>
              <w:t xml:space="preserve">There will be no </w:t>
            </w:r>
            <w:r w:rsidR="009E2749">
              <w:rPr>
                <w:rFonts w:cstheme="minorHAnsi"/>
                <w:color w:val="000000"/>
              </w:rPr>
              <w:t>off-site</w:t>
            </w:r>
            <w:r>
              <w:rPr>
                <w:rFonts w:cstheme="minorHAnsi"/>
                <w:color w:val="000000"/>
              </w:rPr>
              <w:t xml:space="preserve"> trips until further notice. </w:t>
            </w:r>
          </w:p>
          <w:p w14:paraId="7DFE0A3B" w14:textId="10F91E78" w:rsidR="009E2749" w:rsidRDefault="000F1A40" w:rsidP="00821E7E">
            <w:pPr>
              <w:jc w:val="both"/>
              <w:rPr>
                <w:rFonts w:cstheme="minorHAnsi"/>
                <w:color w:val="000000"/>
              </w:rPr>
            </w:pPr>
            <w:bookmarkStart w:id="0" w:name="_Hlk62027278"/>
            <w:r w:rsidRPr="008D1B2B">
              <w:rPr>
                <w:rFonts w:cstheme="minorHAnsi"/>
                <w:color w:val="000000"/>
              </w:rPr>
              <w:t>No external providers or visitors until further notice</w:t>
            </w:r>
            <w:bookmarkEnd w:id="0"/>
            <w:r w:rsidRPr="008D1B2B">
              <w:rPr>
                <w:rFonts w:cstheme="minorHAnsi"/>
                <w:color w:val="000000"/>
              </w:rPr>
              <w:t>.</w:t>
            </w:r>
          </w:p>
          <w:p w14:paraId="5EC9D996" w14:textId="770E6322" w:rsidR="009E2749" w:rsidRPr="00166039" w:rsidRDefault="009E2749" w:rsidP="00821E7E">
            <w:pPr>
              <w:jc w:val="both"/>
              <w:rPr>
                <w:rFonts w:cstheme="minorHAnsi"/>
                <w:color w:val="000000"/>
              </w:rPr>
            </w:pPr>
            <w:r>
              <w:rPr>
                <w:rFonts w:cstheme="minorHAnsi"/>
                <w:color w:val="000000"/>
              </w:rPr>
              <w:t xml:space="preserve"> </w:t>
            </w:r>
          </w:p>
        </w:tc>
        <w:tc>
          <w:tcPr>
            <w:tcW w:w="3828" w:type="dxa"/>
          </w:tcPr>
          <w:p w14:paraId="63C10F21" w14:textId="79722669" w:rsidR="009E2749" w:rsidRDefault="00D043E1">
            <w:r>
              <w:t xml:space="preserve">Committee </w:t>
            </w:r>
          </w:p>
          <w:p w14:paraId="25976133" w14:textId="77777777" w:rsidR="009E2749" w:rsidRDefault="009E2749"/>
          <w:p w14:paraId="00AD2AD5" w14:textId="6904C535" w:rsidR="009E2749" w:rsidRDefault="009E2749">
            <w:r>
              <w:t>Manager</w:t>
            </w:r>
          </w:p>
        </w:tc>
      </w:tr>
      <w:tr w:rsidR="002D1CFA" w14:paraId="37F87E9D" w14:textId="77777777" w:rsidTr="007800EE">
        <w:trPr>
          <w:trHeight w:val="1557"/>
        </w:trPr>
        <w:tc>
          <w:tcPr>
            <w:tcW w:w="2405" w:type="dxa"/>
          </w:tcPr>
          <w:p w14:paraId="0F1CA2F8" w14:textId="3188859E" w:rsidR="002D1CFA" w:rsidRDefault="003D5332" w:rsidP="00EC0374">
            <w:r>
              <w:t xml:space="preserve">Parents and </w:t>
            </w:r>
            <w:r w:rsidR="00796487">
              <w:t>c</w:t>
            </w:r>
            <w:r>
              <w:t>arers</w:t>
            </w:r>
          </w:p>
        </w:tc>
        <w:tc>
          <w:tcPr>
            <w:tcW w:w="4069" w:type="dxa"/>
          </w:tcPr>
          <w:p w14:paraId="475F4D40" w14:textId="77777777" w:rsidR="00A92724" w:rsidRDefault="00A92724" w:rsidP="003D5332">
            <w:r>
              <w:t>Limiting numbers of adults on site</w:t>
            </w:r>
          </w:p>
          <w:p w14:paraId="1E175823" w14:textId="789BD84F" w:rsidR="00A92724" w:rsidRDefault="00A92724" w:rsidP="003D5332"/>
          <w:p w14:paraId="0DC6513A" w14:textId="329CE202" w:rsidR="00A92724" w:rsidRDefault="00A92724" w:rsidP="003D5332"/>
          <w:p w14:paraId="47972418" w14:textId="4DC23906" w:rsidR="00A92724" w:rsidRDefault="00A92724" w:rsidP="003D5332">
            <w:r>
              <w:t>Mode of transport</w:t>
            </w:r>
          </w:p>
          <w:p w14:paraId="4AAE9D99" w14:textId="04E9FEFC" w:rsidR="00A92724" w:rsidRDefault="00A92724" w:rsidP="003D5332"/>
          <w:p w14:paraId="1FE7AB92" w14:textId="15ADB5FB" w:rsidR="00A92724" w:rsidRDefault="00A92724" w:rsidP="003D5332"/>
          <w:p w14:paraId="442B2062" w14:textId="458628A7" w:rsidR="00A92724" w:rsidRDefault="00A92724" w:rsidP="003D5332"/>
          <w:p w14:paraId="46D2771E" w14:textId="13309BAF" w:rsidR="00A92724" w:rsidRDefault="00A92724" w:rsidP="003D5332"/>
          <w:p w14:paraId="7566986D" w14:textId="2E235F9A" w:rsidR="003D5332" w:rsidRDefault="003D5332" w:rsidP="003D5332">
            <w:r>
              <w:lastRenderedPageBreak/>
              <w:t>Cross contamination from money</w:t>
            </w:r>
          </w:p>
          <w:p w14:paraId="58A4B685" w14:textId="77777777" w:rsidR="002D1CFA" w:rsidRDefault="002D1CFA" w:rsidP="00A77289"/>
        </w:tc>
        <w:tc>
          <w:tcPr>
            <w:tcW w:w="4294" w:type="dxa"/>
          </w:tcPr>
          <w:p w14:paraId="1EF969AA" w14:textId="7365F3B9" w:rsidR="00A92724" w:rsidRDefault="00A92724" w:rsidP="00821E7E">
            <w:pPr>
              <w:jc w:val="both"/>
            </w:pPr>
            <w:r>
              <w:lastRenderedPageBreak/>
              <w:t xml:space="preserve">Parents and </w:t>
            </w:r>
            <w:r w:rsidR="00796487">
              <w:t>c</w:t>
            </w:r>
            <w:r>
              <w:t>arers will be asked that only one adult brings and collects their child/ren.</w:t>
            </w:r>
          </w:p>
          <w:p w14:paraId="171769F6" w14:textId="7848BEE8" w:rsidR="00A92724" w:rsidRDefault="00A92724" w:rsidP="00821E7E">
            <w:pPr>
              <w:jc w:val="both"/>
            </w:pPr>
          </w:p>
          <w:p w14:paraId="19D0C17F" w14:textId="57639613" w:rsidR="00A92724" w:rsidRDefault="00A92724" w:rsidP="00821E7E">
            <w:pPr>
              <w:jc w:val="both"/>
            </w:pPr>
            <w:r>
              <w:t>We ask that parents and carers either walk or use private transport to bring their children, avoiding public transport where possible.  If they arrive by bicycle, the child’s bike or scooter cannot be stored on site.</w:t>
            </w:r>
          </w:p>
          <w:p w14:paraId="7C7CC428" w14:textId="009CEB3E" w:rsidR="003D5332" w:rsidRDefault="003D5332" w:rsidP="00821E7E">
            <w:pPr>
              <w:jc w:val="both"/>
            </w:pPr>
            <w:r>
              <w:lastRenderedPageBreak/>
              <w:t>All children attending must be pre-booked and payment made preferably online.</w:t>
            </w:r>
          </w:p>
          <w:p w14:paraId="12711E3F" w14:textId="77777777" w:rsidR="003D5332" w:rsidRDefault="003D5332" w:rsidP="00821E7E">
            <w:pPr>
              <w:jc w:val="both"/>
            </w:pPr>
            <w:r>
              <w:t>If cash payment</w:t>
            </w:r>
            <w:r w:rsidR="00422EA4">
              <w:t>s</w:t>
            </w:r>
            <w:r>
              <w:t xml:space="preserve"> must be made, the exact amount is to be supplied in an envelope.</w:t>
            </w:r>
          </w:p>
          <w:p w14:paraId="41FAEF86" w14:textId="786D415A" w:rsidR="00A92724" w:rsidRPr="003D5332" w:rsidRDefault="00A92724" w:rsidP="00821E7E">
            <w:pPr>
              <w:jc w:val="both"/>
            </w:pPr>
          </w:p>
        </w:tc>
        <w:tc>
          <w:tcPr>
            <w:tcW w:w="3828" w:type="dxa"/>
          </w:tcPr>
          <w:p w14:paraId="52C3AE09" w14:textId="27DC4680" w:rsidR="002D1CFA" w:rsidRDefault="003D5332" w:rsidP="00EC0374">
            <w:r>
              <w:lastRenderedPageBreak/>
              <w:t>Manager/Deputy Manager</w:t>
            </w:r>
          </w:p>
        </w:tc>
      </w:tr>
      <w:tr w:rsidR="00A77289" w14:paraId="734124FA" w14:textId="77777777" w:rsidTr="00B86B1E">
        <w:trPr>
          <w:trHeight w:val="1557"/>
        </w:trPr>
        <w:tc>
          <w:tcPr>
            <w:tcW w:w="2405" w:type="dxa"/>
          </w:tcPr>
          <w:p w14:paraId="7042941A" w14:textId="77777777" w:rsidR="00A77289" w:rsidRDefault="003D5332" w:rsidP="00EC0374">
            <w:r>
              <w:t>Parents and Carers</w:t>
            </w:r>
          </w:p>
          <w:p w14:paraId="28D4226F" w14:textId="77777777" w:rsidR="00422EA4" w:rsidRPr="00422EA4" w:rsidRDefault="00422EA4" w:rsidP="00422EA4"/>
          <w:p w14:paraId="5CAF13E3" w14:textId="77777777" w:rsidR="00422EA4" w:rsidRPr="00422EA4" w:rsidRDefault="00422EA4" w:rsidP="00422EA4"/>
          <w:p w14:paraId="27B7A329" w14:textId="77777777" w:rsidR="00422EA4" w:rsidRPr="00422EA4" w:rsidRDefault="00422EA4" w:rsidP="00422EA4"/>
          <w:p w14:paraId="1DEDF126" w14:textId="77777777" w:rsidR="00422EA4" w:rsidRDefault="00422EA4" w:rsidP="00422EA4"/>
          <w:p w14:paraId="295A999A" w14:textId="77777777" w:rsidR="00422EA4" w:rsidRDefault="00422EA4" w:rsidP="00422EA4">
            <w:pPr>
              <w:jc w:val="center"/>
            </w:pPr>
          </w:p>
          <w:p w14:paraId="3C5E83AA" w14:textId="2707664F" w:rsidR="00422EA4" w:rsidRDefault="00422EA4" w:rsidP="00422EA4">
            <w:pPr>
              <w:jc w:val="center"/>
            </w:pPr>
          </w:p>
          <w:p w14:paraId="61ECA25D" w14:textId="6AA4A9CE" w:rsidR="000B4738" w:rsidRDefault="000B4738" w:rsidP="000B4738">
            <w:pPr>
              <w:jc w:val="both"/>
            </w:pPr>
            <w:r>
              <w:t>Parents and Carers</w:t>
            </w:r>
          </w:p>
          <w:p w14:paraId="4A1323F8" w14:textId="25CC5489" w:rsidR="000B4738" w:rsidRDefault="000B4738" w:rsidP="000B4738">
            <w:pPr>
              <w:jc w:val="both"/>
            </w:pPr>
            <w:r>
              <w:t>Playworkers and Children</w:t>
            </w:r>
          </w:p>
          <w:p w14:paraId="11A14904" w14:textId="77777777" w:rsidR="00422EA4" w:rsidRDefault="00422EA4" w:rsidP="00422EA4">
            <w:pPr>
              <w:jc w:val="center"/>
            </w:pPr>
          </w:p>
          <w:p w14:paraId="4C528C6C" w14:textId="77777777" w:rsidR="00422EA4" w:rsidRDefault="00422EA4" w:rsidP="00422EA4">
            <w:pPr>
              <w:jc w:val="center"/>
            </w:pPr>
          </w:p>
          <w:p w14:paraId="16ECD244" w14:textId="77777777" w:rsidR="00422EA4" w:rsidRDefault="00422EA4" w:rsidP="00422EA4">
            <w:pPr>
              <w:jc w:val="center"/>
            </w:pPr>
          </w:p>
          <w:p w14:paraId="5EAD1B92" w14:textId="77777777" w:rsidR="00422EA4" w:rsidRDefault="00422EA4" w:rsidP="00422EA4">
            <w:pPr>
              <w:jc w:val="center"/>
            </w:pPr>
          </w:p>
          <w:p w14:paraId="6663CCDB" w14:textId="77777777" w:rsidR="00422EA4" w:rsidRDefault="00422EA4" w:rsidP="00422EA4">
            <w:pPr>
              <w:jc w:val="center"/>
            </w:pPr>
          </w:p>
          <w:p w14:paraId="0C11776E" w14:textId="1D84FE8D" w:rsidR="00422EA4" w:rsidRDefault="00422EA4" w:rsidP="00422EA4">
            <w:pPr>
              <w:jc w:val="center"/>
            </w:pPr>
          </w:p>
          <w:p w14:paraId="12261E00" w14:textId="5B599102" w:rsidR="000B4738" w:rsidRDefault="000B4738" w:rsidP="00422EA4">
            <w:pPr>
              <w:jc w:val="center"/>
            </w:pPr>
          </w:p>
          <w:p w14:paraId="161CDD9C" w14:textId="77777777" w:rsidR="000B4738" w:rsidRDefault="000B4738" w:rsidP="00422EA4">
            <w:pPr>
              <w:jc w:val="center"/>
            </w:pPr>
          </w:p>
          <w:p w14:paraId="7450F92E" w14:textId="77777777" w:rsidR="00422EA4" w:rsidRDefault="00422EA4" w:rsidP="00422EA4">
            <w:pPr>
              <w:jc w:val="center"/>
            </w:pPr>
          </w:p>
          <w:p w14:paraId="46570704" w14:textId="77777777" w:rsidR="00422EA4" w:rsidRDefault="00422EA4" w:rsidP="00422EA4">
            <w:pPr>
              <w:jc w:val="center"/>
            </w:pPr>
          </w:p>
          <w:p w14:paraId="36A50B0C" w14:textId="48D5248A" w:rsidR="00422EA4" w:rsidRDefault="00422EA4" w:rsidP="00422EA4"/>
          <w:p w14:paraId="33E7ACFB" w14:textId="59E3F3C5" w:rsidR="007A5C48" w:rsidRDefault="007A5C48" w:rsidP="00422EA4"/>
          <w:p w14:paraId="190BBD90" w14:textId="7273ED7D" w:rsidR="007A5C48" w:rsidRDefault="007A5C48" w:rsidP="00422EA4"/>
          <w:p w14:paraId="646ACCBE" w14:textId="703D8A6F" w:rsidR="007A5C48" w:rsidRDefault="007A5C48" w:rsidP="00422EA4"/>
          <w:p w14:paraId="03F4B65E" w14:textId="77777777" w:rsidR="007A5C48" w:rsidRDefault="007A5C48" w:rsidP="00422EA4"/>
          <w:p w14:paraId="47042308" w14:textId="014D2811" w:rsidR="00A34B61" w:rsidRDefault="00A34B61" w:rsidP="00422EA4"/>
          <w:p w14:paraId="0806B2D3" w14:textId="0407074C" w:rsidR="007A5C48" w:rsidRDefault="007A5C48" w:rsidP="00422EA4"/>
          <w:p w14:paraId="1CAFA7E5" w14:textId="19C8BDA5" w:rsidR="007A5C48" w:rsidRDefault="007A5C48" w:rsidP="00422EA4"/>
          <w:p w14:paraId="45201CAC" w14:textId="7BF8DDBE" w:rsidR="007A5C48" w:rsidRDefault="007A5C48" w:rsidP="00422EA4"/>
          <w:p w14:paraId="155FAFB9" w14:textId="12E4FCB0" w:rsidR="007A5C48" w:rsidRDefault="007A5C48" w:rsidP="00422EA4"/>
          <w:p w14:paraId="75BEB36B" w14:textId="77777777" w:rsidR="007A5C48" w:rsidRDefault="007A5C48" w:rsidP="00422EA4"/>
          <w:p w14:paraId="72C060F1" w14:textId="595400D3" w:rsidR="00A34B61" w:rsidRDefault="00A34B61" w:rsidP="00422EA4"/>
          <w:p w14:paraId="06B0817D" w14:textId="08C03F33" w:rsidR="00A34B61" w:rsidRDefault="00A34B61" w:rsidP="00422EA4"/>
          <w:p w14:paraId="52453A8D" w14:textId="77777777" w:rsidR="00796487" w:rsidRDefault="00796487" w:rsidP="00422EA4"/>
          <w:p w14:paraId="38488951" w14:textId="77777777" w:rsidR="00796487" w:rsidRDefault="00796487" w:rsidP="00422EA4"/>
          <w:p w14:paraId="561628A9" w14:textId="11C7C7CC" w:rsidR="00422EA4" w:rsidRPr="00422EA4" w:rsidRDefault="00422EA4" w:rsidP="00422EA4">
            <w:r>
              <w:t>Playworkers</w:t>
            </w:r>
          </w:p>
        </w:tc>
        <w:tc>
          <w:tcPr>
            <w:tcW w:w="4069" w:type="dxa"/>
          </w:tcPr>
          <w:p w14:paraId="6A38243A" w14:textId="77777777" w:rsidR="00A77289" w:rsidRDefault="00A77289" w:rsidP="00A77289">
            <w:r>
              <w:lastRenderedPageBreak/>
              <w:t>Contacts in case of emergency and illness</w:t>
            </w:r>
          </w:p>
          <w:p w14:paraId="5AFE8D1B" w14:textId="77777777" w:rsidR="00A77289" w:rsidRDefault="00A77289" w:rsidP="00A77289"/>
          <w:p w14:paraId="075EBF69" w14:textId="77777777" w:rsidR="00A77289" w:rsidRDefault="00A77289" w:rsidP="00A77289"/>
          <w:p w14:paraId="67ED0B5E" w14:textId="77777777" w:rsidR="00A77289" w:rsidRDefault="00A77289" w:rsidP="00A77289"/>
          <w:p w14:paraId="43CBE4E8" w14:textId="459EADE9" w:rsidR="00A77289" w:rsidRDefault="00A77289" w:rsidP="00A77289"/>
          <w:p w14:paraId="6DE24269" w14:textId="5FF3A3D0" w:rsidR="00A77289" w:rsidRDefault="00A77289" w:rsidP="00A77289"/>
          <w:p w14:paraId="1684947B" w14:textId="7740E243" w:rsidR="007A5C48" w:rsidRDefault="007A5C48" w:rsidP="00A77289"/>
          <w:p w14:paraId="2352A1ED" w14:textId="52923799" w:rsidR="000B4738" w:rsidRPr="00B86B1E" w:rsidRDefault="007A5C48" w:rsidP="00A77289">
            <w:r w:rsidRPr="00B86B1E">
              <w:t>C</w:t>
            </w:r>
            <w:r w:rsidR="0007059E" w:rsidRPr="00B86B1E">
              <w:t xml:space="preserve">onfirmed </w:t>
            </w:r>
            <w:r w:rsidR="00A77289" w:rsidRPr="00B86B1E">
              <w:t>Covid-19</w:t>
            </w:r>
            <w:r w:rsidR="009C7AA2" w:rsidRPr="00B86B1E">
              <w:t xml:space="preserve"> after asymptomatic testing</w:t>
            </w:r>
            <w:r w:rsidRPr="00B86B1E">
              <w:t>, household 3</w:t>
            </w:r>
            <w:r w:rsidRPr="00B86B1E">
              <w:rPr>
                <w:vertAlign w:val="superscript"/>
              </w:rPr>
              <w:t>rd</w:t>
            </w:r>
            <w:r w:rsidRPr="00B86B1E">
              <w:t xml:space="preserve"> party.</w:t>
            </w:r>
          </w:p>
          <w:p w14:paraId="6062B2DA" w14:textId="237F732A" w:rsidR="00A34B61" w:rsidRDefault="00A34B61" w:rsidP="00A77289">
            <w:pPr>
              <w:rPr>
                <w:highlight w:val="yellow"/>
              </w:rPr>
            </w:pPr>
          </w:p>
          <w:p w14:paraId="6B71D71D" w14:textId="095670F8" w:rsidR="00A34B61" w:rsidRDefault="00A34B61" w:rsidP="00A77289">
            <w:pPr>
              <w:rPr>
                <w:highlight w:val="yellow"/>
              </w:rPr>
            </w:pPr>
          </w:p>
          <w:p w14:paraId="54389044" w14:textId="1903670F" w:rsidR="00A34B61" w:rsidRDefault="00A34B61" w:rsidP="00A77289">
            <w:pPr>
              <w:rPr>
                <w:highlight w:val="yellow"/>
              </w:rPr>
            </w:pPr>
          </w:p>
          <w:p w14:paraId="32956292" w14:textId="27F356C1" w:rsidR="00A34B61" w:rsidRDefault="00A34B61" w:rsidP="00A77289">
            <w:pPr>
              <w:rPr>
                <w:highlight w:val="yellow"/>
              </w:rPr>
            </w:pPr>
          </w:p>
          <w:p w14:paraId="3D53EA2D" w14:textId="574BA5CD" w:rsidR="00A34B61" w:rsidRDefault="00A34B61" w:rsidP="00A77289">
            <w:pPr>
              <w:rPr>
                <w:highlight w:val="yellow"/>
              </w:rPr>
            </w:pPr>
          </w:p>
          <w:p w14:paraId="0C248111" w14:textId="77777777" w:rsidR="00A34B61" w:rsidRPr="000B4738" w:rsidRDefault="00A34B61" w:rsidP="00A77289">
            <w:pPr>
              <w:rPr>
                <w:highlight w:val="yellow"/>
              </w:rPr>
            </w:pPr>
          </w:p>
          <w:p w14:paraId="439E036C" w14:textId="148E71E2" w:rsidR="00A77289" w:rsidRDefault="000B4738" w:rsidP="00A77289">
            <w:r w:rsidRPr="00B86B1E">
              <w:t>Presenting symptoms during sessions</w:t>
            </w:r>
            <w:r w:rsidR="00B86B1E">
              <w:t>.</w:t>
            </w:r>
          </w:p>
          <w:p w14:paraId="0AD1610E" w14:textId="77777777" w:rsidR="000B4738" w:rsidRDefault="000B4738" w:rsidP="00A77289"/>
          <w:p w14:paraId="48EA6DB3" w14:textId="276FE783" w:rsidR="00422EA4" w:rsidRDefault="00422EA4" w:rsidP="00A77289"/>
          <w:p w14:paraId="0B115F9D" w14:textId="6F99B9AE" w:rsidR="000B4738" w:rsidRDefault="000B4738" w:rsidP="00A77289"/>
          <w:p w14:paraId="77753DD8" w14:textId="67D28E90" w:rsidR="007A5C48" w:rsidRDefault="007A5C48" w:rsidP="00A77289"/>
          <w:p w14:paraId="13B41756" w14:textId="7EEFFCBB" w:rsidR="007A5C48" w:rsidRDefault="007A5C48" w:rsidP="00A77289"/>
          <w:p w14:paraId="57BF7E81" w14:textId="6864FC58" w:rsidR="007A5C48" w:rsidRDefault="007A5C48" w:rsidP="00A77289"/>
          <w:p w14:paraId="0531A1E0" w14:textId="5C1BC30C" w:rsidR="007A5C48" w:rsidRDefault="007A5C48" w:rsidP="00A77289"/>
          <w:p w14:paraId="301697CD" w14:textId="57981902" w:rsidR="007A5C48" w:rsidRDefault="007A5C48" w:rsidP="00A77289"/>
          <w:p w14:paraId="01043773" w14:textId="19CFE277" w:rsidR="007A5C48" w:rsidRDefault="007A5C48" w:rsidP="00A77289"/>
          <w:p w14:paraId="572F9EBC" w14:textId="58E97DC8" w:rsidR="007A5C48" w:rsidRDefault="007A5C48" w:rsidP="00A77289"/>
          <w:p w14:paraId="108B3DF9" w14:textId="5D64B058" w:rsidR="007A5C48" w:rsidRDefault="007A5C48" w:rsidP="00A77289"/>
          <w:p w14:paraId="7ACDF8D5" w14:textId="2FF5F4A7" w:rsidR="007A5C48" w:rsidRDefault="007A5C48" w:rsidP="00A77289"/>
          <w:p w14:paraId="09B769FC" w14:textId="5C69AEAE" w:rsidR="007A5C48" w:rsidRDefault="007A5C48" w:rsidP="00A77289"/>
          <w:p w14:paraId="5D5F23A6" w14:textId="77777777" w:rsidR="007A5C48" w:rsidRDefault="007A5C48" w:rsidP="00A77289"/>
          <w:p w14:paraId="25D922E6" w14:textId="161CA1E1" w:rsidR="007A5C48" w:rsidRDefault="007A5C48" w:rsidP="00A77289"/>
          <w:p w14:paraId="637B03C9" w14:textId="77777777" w:rsidR="007A5C48" w:rsidRDefault="007A5C48" w:rsidP="00A77289"/>
          <w:p w14:paraId="059D581B" w14:textId="44E427D0" w:rsidR="007A5C48" w:rsidRDefault="007A5C48" w:rsidP="00A77289"/>
          <w:p w14:paraId="7FD82250" w14:textId="77777777" w:rsidR="00796487" w:rsidRDefault="00796487" w:rsidP="00A77289"/>
          <w:p w14:paraId="29D98A42" w14:textId="77777777" w:rsidR="00796487" w:rsidRDefault="00796487" w:rsidP="00A77289"/>
          <w:p w14:paraId="0B643C33" w14:textId="783C96A4" w:rsidR="00D77916" w:rsidRDefault="00D77916" w:rsidP="00A77289">
            <w:r>
              <w:t xml:space="preserve">Unavailable Contacts </w:t>
            </w:r>
          </w:p>
          <w:p w14:paraId="294C0F1D" w14:textId="65EC9FAD" w:rsidR="00A34B61" w:rsidRDefault="00A34B61" w:rsidP="00A77289"/>
          <w:p w14:paraId="50F20C84" w14:textId="7855095D" w:rsidR="00A77289" w:rsidRDefault="00A77289" w:rsidP="00422EA4">
            <w:pPr>
              <w:tabs>
                <w:tab w:val="left" w:pos="3080"/>
              </w:tabs>
            </w:pPr>
            <w:r>
              <w:t xml:space="preserve">Paracetamol and </w:t>
            </w:r>
            <w:r w:rsidR="000F1A40">
              <w:t>Ibuprofen</w:t>
            </w:r>
            <w:r>
              <w:t xml:space="preserve"> </w:t>
            </w:r>
            <w:r w:rsidR="00422EA4">
              <w:tab/>
            </w:r>
          </w:p>
          <w:p w14:paraId="02910966" w14:textId="089360FE" w:rsidR="00422EA4" w:rsidRDefault="00422EA4" w:rsidP="00422EA4">
            <w:pPr>
              <w:tabs>
                <w:tab w:val="left" w:pos="3080"/>
              </w:tabs>
            </w:pPr>
          </w:p>
          <w:p w14:paraId="18FCB2F6" w14:textId="316A542B" w:rsidR="00B86B1E" w:rsidRDefault="00B86B1E" w:rsidP="00422EA4">
            <w:pPr>
              <w:tabs>
                <w:tab w:val="left" w:pos="3080"/>
              </w:tabs>
            </w:pPr>
          </w:p>
          <w:p w14:paraId="572BD66D" w14:textId="47CE0783" w:rsidR="00B86B1E" w:rsidRDefault="00B86B1E" w:rsidP="00422EA4">
            <w:pPr>
              <w:tabs>
                <w:tab w:val="left" w:pos="3080"/>
              </w:tabs>
            </w:pPr>
          </w:p>
          <w:p w14:paraId="0DBF655B" w14:textId="77777777" w:rsidR="00B86B1E" w:rsidRDefault="00B86B1E" w:rsidP="00422EA4">
            <w:pPr>
              <w:tabs>
                <w:tab w:val="left" w:pos="3080"/>
              </w:tabs>
            </w:pPr>
          </w:p>
          <w:p w14:paraId="5A3A452B" w14:textId="77777777" w:rsidR="007A5C48" w:rsidRDefault="007A5C48" w:rsidP="007A5C48">
            <w:r>
              <w:t>Preventing cross-contamination</w:t>
            </w:r>
          </w:p>
          <w:p w14:paraId="474EC397" w14:textId="77777777" w:rsidR="00422EA4" w:rsidRDefault="00422EA4" w:rsidP="00422EA4">
            <w:pPr>
              <w:tabs>
                <w:tab w:val="left" w:pos="3080"/>
              </w:tabs>
            </w:pPr>
          </w:p>
          <w:p w14:paraId="5AE68BFB" w14:textId="77777777" w:rsidR="00422EA4" w:rsidRDefault="00422EA4" w:rsidP="00422EA4">
            <w:pPr>
              <w:tabs>
                <w:tab w:val="left" w:pos="3080"/>
              </w:tabs>
            </w:pPr>
          </w:p>
          <w:p w14:paraId="2B22BADB" w14:textId="59950A2D" w:rsidR="00422EA4" w:rsidRDefault="00422EA4" w:rsidP="007A5C48"/>
        </w:tc>
        <w:tc>
          <w:tcPr>
            <w:tcW w:w="4294" w:type="dxa"/>
            <w:shd w:val="clear" w:color="auto" w:fill="auto"/>
          </w:tcPr>
          <w:p w14:paraId="2CD01411" w14:textId="69B6A319" w:rsidR="00400055" w:rsidRPr="00B86B1E" w:rsidRDefault="00A77289" w:rsidP="00821E7E">
            <w:pPr>
              <w:jc w:val="both"/>
              <w:rPr>
                <w:rFonts w:eastAsia="Times New Roman" w:cs="Times New Roman"/>
                <w:lang w:val="en-GB" w:eastAsia="en-GB"/>
              </w:rPr>
            </w:pPr>
            <w:r w:rsidRPr="00B86B1E">
              <w:lastRenderedPageBreak/>
              <w:t xml:space="preserve">Online booking form will have to include </w:t>
            </w:r>
            <w:r w:rsidRPr="00B86B1E">
              <w:rPr>
                <w:rFonts w:eastAsia="Times New Roman" w:cs="Times New Roman"/>
                <w:lang w:val="en-GB" w:eastAsia="en-GB"/>
              </w:rPr>
              <w:t>contact details of the parents or carers and at least one other contact in case of emergencies. Unless we have two contact details, the child/ren WILL NOT be able to attend.</w:t>
            </w:r>
          </w:p>
          <w:p w14:paraId="1E9BF430" w14:textId="77777777" w:rsidR="000B4738" w:rsidRPr="00B86B1E" w:rsidRDefault="000B4738" w:rsidP="00821E7E">
            <w:pPr>
              <w:jc w:val="both"/>
            </w:pPr>
          </w:p>
          <w:p w14:paraId="3765835E" w14:textId="33DDAADD" w:rsidR="000B4738" w:rsidRPr="00B86B1E" w:rsidRDefault="00A77289" w:rsidP="00A77289">
            <w:pPr>
              <w:jc w:val="both"/>
              <w:rPr>
                <w:rFonts w:cstheme="minorHAnsi"/>
              </w:rPr>
            </w:pPr>
            <w:r w:rsidRPr="00B86B1E">
              <w:rPr>
                <w:rFonts w:cstheme="minorHAnsi"/>
              </w:rPr>
              <w:t>Parents/carers will be required to collect their</w:t>
            </w:r>
            <w:r w:rsidR="000B4738" w:rsidRPr="00B86B1E">
              <w:rPr>
                <w:rFonts w:cstheme="minorHAnsi"/>
              </w:rPr>
              <w:t xml:space="preserve"> own</w:t>
            </w:r>
            <w:r w:rsidRPr="00B86B1E">
              <w:rPr>
                <w:rFonts w:cstheme="minorHAnsi"/>
              </w:rPr>
              <w:t xml:space="preserve"> chil</w:t>
            </w:r>
            <w:r w:rsidR="000B4738" w:rsidRPr="00B86B1E">
              <w:rPr>
                <w:rFonts w:cstheme="minorHAnsi"/>
              </w:rPr>
              <w:t xml:space="preserve">d and </w:t>
            </w:r>
            <w:r w:rsidRPr="00B86B1E">
              <w:rPr>
                <w:rFonts w:cstheme="minorHAnsi"/>
              </w:rPr>
              <w:t>all the children attending from their household</w:t>
            </w:r>
            <w:r w:rsidR="00A34B61" w:rsidRPr="00B86B1E">
              <w:rPr>
                <w:rFonts w:cstheme="minorHAnsi"/>
              </w:rPr>
              <w:t xml:space="preserve"> within ½ an hour. </w:t>
            </w:r>
            <w:r w:rsidR="000B4738" w:rsidRPr="00B86B1E">
              <w:rPr>
                <w:rFonts w:cstheme="minorHAnsi"/>
              </w:rPr>
              <w:t>The Manager to assess the 3</w:t>
            </w:r>
            <w:r w:rsidR="000B4738" w:rsidRPr="00B86B1E">
              <w:rPr>
                <w:rFonts w:cstheme="minorHAnsi"/>
                <w:vertAlign w:val="superscript"/>
              </w:rPr>
              <w:t>rd</w:t>
            </w:r>
            <w:r w:rsidR="000B4738" w:rsidRPr="00B86B1E">
              <w:rPr>
                <w:rFonts w:cstheme="minorHAnsi"/>
              </w:rPr>
              <w:t xml:space="preserve"> party contact and contact the parents and carers of the children within the same social bubble (confidentially) to given them the option to withdraw their child</w:t>
            </w:r>
            <w:r w:rsidR="00A34B61" w:rsidRPr="00B86B1E">
              <w:rPr>
                <w:rFonts w:cstheme="minorHAnsi"/>
              </w:rPr>
              <w:t>.</w:t>
            </w:r>
            <w:r w:rsidR="000B4738" w:rsidRPr="00B86B1E">
              <w:rPr>
                <w:rFonts w:cstheme="minorHAnsi"/>
              </w:rPr>
              <w:t xml:space="preserve"> </w:t>
            </w:r>
          </w:p>
          <w:p w14:paraId="59F0B3D4" w14:textId="5E04F94E" w:rsidR="00A34B61" w:rsidRPr="00B86B1E" w:rsidRDefault="00A34B61" w:rsidP="00A77289">
            <w:pPr>
              <w:jc w:val="both"/>
              <w:rPr>
                <w:rFonts w:cstheme="minorHAnsi"/>
              </w:rPr>
            </w:pPr>
            <w:r w:rsidRPr="00B86B1E">
              <w:rPr>
                <w:rFonts w:cstheme="minorHAnsi"/>
              </w:rPr>
              <w:t xml:space="preserve">Parents/carers will be required to collect their own child and all the children attending from their household within ½ an hour. </w:t>
            </w:r>
          </w:p>
          <w:p w14:paraId="7FDD1846" w14:textId="25E77A5D" w:rsidR="007A5C48" w:rsidRPr="00B86B1E" w:rsidRDefault="007A5C48" w:rsidP="00A77289">
            <w:pPr>
              <w:jc w:val="both"/>
              <w:rPr>
                <w:rFonts w:cstheme="minorHAnsi"/>
              </w:rPr>
            </w:pPr>
            <w:r w:rsidRPr="00B86B1E">
              <w:rPr>
                <w:rFonts w:cstheme="minorHAnsi"/>
              </w:rPr>
              <w:t>Playworkers to go home.</w:t>
            </w:r>
          </w:p>
          <w:p w14:paraId="41CEF6C5" w14:textId="2820684B" w:rsidR="00B86B1E" w:rsidRPr="00B86B1E" w:rsidRDefault="007A5C48" w:rsidP="00A77289">
            <w:pPr>
              <w:jc w:val="both"/>
              <w:rPr>
                <w:rFonts w:cstheme="minorHAnsi"/>
              </w:rPr>
            </w:pPr>
            <w:r w:rsidRPr="00B86B1E">
              <w:rPr>
                <w:rFonts w:cstheme="minorHAnsi"/>
              </w:rPr>
              <w:t xml:space="preserve">The Manager to assess the contact and contact the parents and carers of the children within the same social bubble (confidentially) to given them the option to withdraw their child. </w:t>
            </w:r>
          </w:p>
          <w:p w14:paraId="5C590013" w14:textId="7B695FD5" w:rsidR="007A5C48" w:rsidRPr="00B86B1E" w:rsidRDefault="00A34B61" w:rsidP="00B86B1E">
            <w:pPr>
              <w:shd w:val="clear" w:color="auto" w:fill="FFFFFF" w:themeFill="background1"/>
              <w:jc w:val="both"/>
              <w:rPr>
                <w:sz w:val="24"/>
                <w:szCs w:val="24"/>
              </w:rPr>
            </w:pPr>
            <w:r w:rsidRPr="00B86B1E">
              <w:rPr>
                <w:rFonts w:cstheme="minorHAnsi"/>
              </w:rPr>
              <w:t>The Manager will assess the social contact in relation to the Playworker and their need to go home</w:t>
            </w:r>
            <w:r w:rsidR="007A5C48" w:rsidRPr="00B86B1E">
              <w:rPr>
                <w:rFonts w:cstheme="minorHAnsi"/>
              </w:rPr>
              <w:t>.</w:t>
            </w:r>
            <w:r w:rsidR="007A5C48" w:rsidRPr="00B86B1E">
              <w:rPr>
                <w:sz w:val="24"/>
                <w:szCs w:val="24"/>
              </w:rPr>
              <w:t xml:space="preserve"> </w:t>
            </w:r>
          </w:p>
          <w:p w14:paraId="52D047F8" w14:textId="7671D572" w:rsidR="007A5C48" w:rsidRPr="00B86B1E" w:rsidRDefault="007A5C48" w:rsidP="00B86B1E">
            <w:pPr>
              <w:shd w:val="clear" w:color="auto" w:fill="FFFFFF" w:themeFill="background1"/>
              <w:jc w:val="both"/>
              <w:rPr>
                <w:sz w:val="24"/>
                <w:szCs w:val="24"/>
              </w:rPr>
            </w:pPr>
            <w:r w:rsidRPr="00B86B1E">
              <w:rPr>
                <w:sz w:val="24"/>
                <w:szCs w:val="24"/>
              </w:rPr>
              <w:t>The child then must go to either the Manger or Deputy Manager for isolation until the parent or carer collects them.</w:t>
            </w:r>
          </w:p>
          <w:p w14:paraId="6493A618" w14:textId="51C8C8B5" w:rsidR="00796487" w:rsidRPr="00B86B1E" w:rsidRDefault="00796487" w:rsidP="00B86B1E">
            <w:pPr>
              <w:shd w:val="clear" w:color="auto" w:fill="FFFFFF" w:themeFill="background1"/>
              <w:jc w:val="both"/>
              <w:rPr>
                <w:sz w:val="24"/>
                <w:szCs w:val="24"/>
              </w:rPr>
            </w:pPr>
            <w:r w:rsidRPr="00B86B1E">
              <w:t>Symptomatic child or playworker to get a test; inform Playwork Manager of result when it is received; Playwork Manager to inform bubble parents of test outcome.</w:t>
            </w:r>
          </w:p>
          <w:p w14:paraId="4D8F28BB" w14:textId="4DACA91D" w:rsidR="00A34B61" w:rsidRPr="00B86B1E" w:rsidRDefault="00A34B61" w:rsidP="00B86B1E">
            <w:pPr>
              <w:shd w:val="clear" w:color="auto" w:fill="FFFFFF" w:themeFill="background1"/>
              <w:jc w:val="both"/>
              <w:rPr>
                <w:rFonts w:cstheme="minorHAnsi"/>
              </w:rPr>
            </w:pPr>
          </w:p>
          <w:p w14:paraId="052534DA" w14:textId="1A89DF0C" w:rsidR="00400055" w:rsidRPr="00B86B1E" w:rsidRDefault="00D77916" w:rsidP="00A77289">
            <w:pPr>
              <w:jc w:val="both"/>
              <w:rPr>
                <w:rFonts w:cstheme="minorHAnsi"/>
              </w:rPr>
            </w:pPr>
            <w:r w:rsidRPr="00B86B1E">
              <w:rPr>
                <w:rFonts w:cstheme="minorHAnsi"/>
              </w:rPr>
              <w:t xml:space="preserve">If </w:t>
            </w:r>
            <w:r w:rsidR="00400055" w:rsidRPr="00B86B1E">
              <w:rPr>
                <w:rFonts w:cstheme="minorHAnsi"/>
              </w:rPr>
              <w:t>neither of the contacts are available, we will contact the relevant authorities.</w:t>
            </w:r>
          </w:p>
          <w:p w14:paraId="703D4979" w14:textId="4E81F922" w:rsidR="00A77289" w:rsidRPr="00B86B1E" w:rsidRDefault="00A77289" w:rsidP="00A77289">
            <w:pPr>
              <w:jc w:val="both"/>
              <w:rPr>
                <w:rFonts w:cstheme="minorHAnsi"/>
              </w:rPr>
            </w:pPr>
            <w:r w:rsidRPr="00B86B1E">
              <w:rPr>
                <w:rFonts w:cstheme="minorHAnsi"/>
              </w:rPr>
              <w:t>No children will</w:t>
            </w:r>
            <w:r w:rsidR="00B86B1E" w:rsidRPr="00B86B1E">
              <w:rPr>
                <w:rFonts w:cstheme="minorHAnsi"/>
              </w:rPr>
              <w:t xml:space="preserve"> </w:t>
            </w:r>
            <w:r w:rsidRPr="00B86B1E">
              <w:rPr>
                <w:rFonts w:cstheme="minorHAnsi"/>
              </w:rPr>
              <w:t>be permitted to have analgesi</w:t>
            </w:r>
            <w:r w:rsidR="009768C2" w:rsidRPr="00B86B1E">
              <w:rPr>
                <w:rFonts w:cstheme="minorHAnsi"/>
              </w:rPr>
              <w:t xml:space="preserve">c </w:t>
            </w:r>
            <w:r w:rsidRPr="00B86B1E">
              <w:rPr>
                <w:rFonts w:cstheme="minorHAnsi"/>
              </w:rPr>
              <w:t>medication while attending Go Play</w:t>
            </w:r>
            <w:r w:rsidR="009768C2" w:rsidRPr="00B86B1E">
              <w:rPr>
                <w:rFonts w:cstheme="minorHAnsi"/>
              </w:rPr>
              <w:t xml:space="preserve">, unless you speak with Manager prior to arrival. </w:t>
            </w:r>
            <w:r w:rsidRPr="00B86B1E">
              <w:rPr>
                <w:rFonts w:cstheme="minorHAnsi"/>
              </w:rPr>
              <w:t xml:space="preserve"> This is to avoid masking the symptoms of Covid-19</w:t>
            </w:r>
            <w:r w:rsidR="00B86B1E" w:rsidRPr="00B86B1E">
              <w:rPr>
                <w:rFonts w:cstheme="minorHAnsi"/>
              </w:rPr>
              <w:t>.</w:t>
            </w:r>
          </w:p>
          <w:p w14:paraId="6E6726C4" w14:textId="029FFB8D" w:rsidR="007A5C48" w:rsidRPr="00B86B1E" w:rsidRDefault="007A5C48" w:rsidP="00B86B1E">
            <w:pPr>
              <w:rPr>
                <w:rFonts w:cstheme="minorHAnsi"/>
              </w:rPr>
            </w:pPr>
            <w:r w:rsidRPr="00B86B1E">
              <w:t>Clean and disinfect rooms the suspected case was using – ensure appropriate PPE.</w:t>
            </w:r>
          </w:p>
        </w:tc>
        <w:tc>
          <w:tcPr>
            <w:tcW w:w="3828" w:type="dxa"/>
          </w:tcPr>
          <w:p w14:paraId="0CA21E99" w14:textId="77777777" w:rsidR="00A77289" w:rsidRDefault="00A77289" w:rsidP="00EC0374">
            <w:r>
              <w:lastRenderedPageBreak/>
              <w:t>Manager</w:t>
            </w:r>
          </w:p>
          <w:p w14:paraId="3FE88A04" w14:textId="77777777" w:rsidR="00B86B1E" w:rsidRDefault="00B86B1E" w:rsidP="00EC0374"/>
          <w:p w14:paraId="3F387348" w14:textId="77777777" w:rsidR="00B86B1E" w:rsidRDefault="00B86B1E" w:rsidP="00EC0374"/>
          <w:p w14:paraId="10F298CC" w14:textId="77777777" w:rsidR="00B86B1E" w:rsidRDefault="00B86B1E" w:rsidP="00EC0374"/>
          <w:p w14:paraId="36ED339D" w14:textId="77777777" w:rsidR="00B86B1E" w:rsidRDefault="00B86B1E" w:rsidP="00EC0374"/>
          <w:p w14:paraId="27CEA1F7" w14:textId="77777777" w:rsidR="00B86B1E" w:rsidRDefault="00B86B1E" w:rsidP="00EC0374"/>
          <w:p w14:paraId="4D7583C0" w14:textId="77777777" w:rsidR="00B86B1E" w:rsidRDefault="00B86B1E" w:rsidP="00EC0374"/>
          <w:p w14:paraId="7583DFC9" w14:textId="77777777" w:rsidR="00B86B1E" w:rsidRDefault="00B86B1E" w:rsidP="00EC0374"/>
          <w:p w14:paraId="5F984CB2" w14:textId="77777777" w:rsidR="00B86B1E" w:rsidRDefault="00B86B1E" w:rsidP="00EC0374"/>
          <w:p w14:paraId="0CC6F5BB" w14:textId="77777777" w:rsidR="00B86B1E" w:rsidRDefault="00B86B1E" w:rsidP="00EC0374"/>
          <w:p w14:paraId="3CF3431B" w14:textId="77777777" w:rsidR="00B86B1E" w:rsidRDefault="00B86B1E" w:rsidP="00EC0374"/>
          <w:p w14:paraId="638C74AA" w14:textId="77777777" w:rsidR="00B86B1E" w:rsidRDefault="00B86B1E" w:rsidP="00EC0374"/>
          <w:p w14:paraId="10C2A972" w14:textId="77777777" w:rsidR="00B86B1E" w:rsidRDefault="00B86B1E" w:rsidP="00EC0374"/>
          <w:p w14:paraId="576ED3F2" w14:textId="77777777" w:rsidR="00B86B1E" w:rsidRDefault="00B86B1E" w:rsidP="00EC0374"/>
          <w:p w14:paraId="2F1F037D" w14:textId="77777777" w:rsidR="00B86B1E" w:rsidRDefault="00B86B1E" w:rsidP="00EC0374"/>
          <w:p w14:paraId="448C03F6" w14:textId="77777777" w:rsidR="00B86B1E" w:rsidRDefault="00B86B1E" w:rsidP="00EC0374"/>
          <w:p w14:paraId="49206830" w14:textId="77777777" w:rsidR="00B86B1E" w:rsidRDefault="00B86B1E" w:rsidP="00EC0374"/>
          <w:p w14:paraId="584CB2B5" w14:textId="77777777" w:rsidR="00B86B1E" w:rsidRDefault="00B86B1E" w:rsidP="00EC0374"/>
          <w:p w14:paraId="2BF2B0DB" w14:textId="77777777" w:rsidR="00B86B1E" w:rsidRDefault="00B86B1E" w:rsidP="00EC0374"/>
          <w:p w14:paraId="3B025E3C" w14:textId="77777777" w:rsidR="00B86B1E" w:rsidRDefault="00B86B1E" w:rsidP="00EC0374"/>
          <w:p w14:paraId="63F5C244" w14:textId="77777777" w:rsidR="00B86B1E" w:rsidRDefault="00B86B1E" w:rsidP="00EC0374"/>
          <w:p w14:paraId="0D5B9E6C" w14:textId="77777777" w:rsidR="00B86B1E" w:rsidRDefault="00B86B1E" w:rsidP="00EC0374"/>
          <w:p w14:paraId="42D827FE" w14:textId="77777777" w:rsidR="00B86B1E" w:rsidRDefault="00B86B1E" w:rsidP="00EC0374"/>
          <w:p w14:paraId="36157C77" w14:textId="77777777" w:rsidR="00B86B1E" w:rsidRDefault="00B86B1E" w:rsidP="00EC0374"/>
          <w:p w14:paraId="591E0448" w14:textId="77777777" w:rsidR="00B86B1E" w:rsidRDefault="00B86B1E" w:rsidP="00EC0374"/>
          <w:p w14:paraId="137D57EE" w14:textId="77777777" w:rsidR="00B86B1E" w:rsidRDefault="00B86B1E" w:rsidP="00EC0374"/>
          <w:p w14:paraId="6C4E3D2A" w14:textId="77777777" w:rsidR="00B86B1E" w:rsidRDefault="00B86B1E" w:rsidP="00EC0374"/>
          <w:p w14:paraId="19EE1054" w14:textId="77777777" w:rsidR="00B86B1E" w:rsidRDefault="00B86B1E" w:rsidP="00EC0374"/>
          <w:p w14:paraId="44B33743" w14:textId="77777777" w:rsidR="00B86B1E" w:rsidRDefault="00B86B1E" w:rsidP="00EC0374"/>
          <w:p w14:paraId="1FA7EF3E" w14:textId="77777777" w:rsidR="00B86B1E" w:rsidRDefault="00B86B1E" w:rsidP="00EC0374"/>
          <w:p w14:paraId="5DDD953B" w14:textId="77777777" w:rsidR="00B86B1E" w:rsidRDefault="00B86B1E" w:rsidP="00EC0374"/>
          <w:p w14:paraId="20112F68" w14:textId="77777777" w:rsidR="00B86B1E" w:rsidRDefault="00B86B1E" w:rsidP="00EC0374"/>
          <w:p w14:paraId="14FF862E" w14:textId="77777777" w:rsidR="00B86B1E" w:rsidRDefault="00B86B1E" w:rsidP="00EC0374"/>
          <w:p w14:paraId="74DDA1CA" w14:textId="77777777" w:rsidR="00B86B1E" w:rsidRDefault="00B86B1E" w:rsidP="00EC0374"/>
          <w:p w14:paraId="6616B061" w14:textId="77777777" w:rsidR="00B86B1E" w:rsidRDefault="00B86B1E" w:rsidP="00EC0374"/>
          <w:p w14:paraId="06472AC9" w14:textId="2B5A6AC2" w:rsidR="00B86B1E" w:rsidRDefault="00B86B1E" w:rsidP="00EC0374">
            <w:r>
              <w:t>Manager</w:t>
            </w:r>
          </w:p>
        </w:tc>
      </w:tr>
      <w:tr w:rsidR="00EC0374" w14:paraId="4E24F3DD" w14:textId="77777777" w:rsidTr="007800EE">
        <w:trPr>
          <w:trHeight w:val="1557"/>
        </w:trPr>
        <w:tc>
          <w:tcPr>
            <w:tcW w:w="2405" w:type="dxa"/>
          </w:tcPr>
          <w:p w14:paraId="6D1CBB00" w14:textId="4FDB4B23" w:rsidR="00EC0374" w:rsidRDefault="00EC0374" w:rsidP="00EC0374">
            <w:r>
              <w:t xml:space="preserve">Playworkers </w:t>
            </w:r>
            <w:r w:rsidR="004403BD">
              <w:t xml:space="preserve">and </w:t>
            </w:r>
          </w:p>
          <w:p w14:paraId="7A3C8C31" w14:textId="7438ED96" w:rsidR="00EC0374" w:rsidRDefault="00EC0374" w:rsidP="00EC0374">
            <w:r>
              <w:t xml:space="preserve">Prearranged </w:t>
            </w:r>
            <w:r w:rsidR="00A366AD">
              <w:t>essential visitors</w:t>
            </w:r>
            <w:r>
              <w:t xml:space="preserve"> (PPE as require</w:t>
            </w:r>
            <w:r w:rsidR="00A366AD">
              <w:t>d</w:t>
            </w:r>
            <w:r>
              <w:t>)</w:t>
            </w:r>
          </w:p>
          <w:p w14:paraId="509AC4FF" w14:textId="77777777" w:rsidR="00EC0374" w:rsidRDefault="00EC0374" w:rsidP="00EC0374"/>
        </w:tc>
        <w:tc>
          <w:tcPr>
            <w:tcW w:w="4069" w:type="dxa"/>
          </w:tcPr>
          <w:p w14:paraId="7D4267FB" w14:textId="4D232423" w:rsidR="003D5332" w:rsidRDefault="000C54F0" w:rsidP="00EC0374">
            <w:r>
              <w:t>Preventing cross-contamination</w:t>
            </w:r>
          </w:p>
          <w:p w14:paraId="62CB5240" w14:textId="77777777" w:rsidR="003D5332" w:rsidRDefault="003D5332" w:rsidP="00EC0374"/>
          <w:p w14:paraId="36E0DC63" w14:textId="77777777" w:rsidR="003D5332" w:rsidRDefault="003D5332" w:rsidP="00EC0374"/>
          <w:p w14:paraId="4D5F2D01" w14:textId="6B739043" w:rsidR="00EC0374" w:rsidRDefault="00EC0374" w:rsidP="00EC0374">
            <w:r>
              <w:t>Hand sanitiser 70%</w:t>
            </w:r>
          </w:p>
          <w:p w14:paraId="574E5275" w14:textId="77777777" w:rsidR="00EC0374" w:rsidRDefault="00EC0374" w:rsidP="00EC0374"/>
          <w:p w14:paraId="073EC08C" w14:textId="77777777" w:rsidR="00EC0374" w:rsidRDefault="00EC0374" w:rsidP="00EC0374">
            <w:r>
              <w:t>Face Shields</w:t>
            </w:r>
          </w:p>
          <w:p w14:paraId="0D6D6772" w14:textId="77777777" w:rsidR="00EC0374" w:rsidRDefault="00EC0374" w:rsidP="00EC0374"/>
          <w:p w14:paraId="392636D0" w14:textId="77777777" w:rsidR="00EC0374" w:rsidRDefault="00EC0374" w:rsidP="00EC0374"/>
          <w:p w14:paraId="60F8C0A0" w14:textId="77777777" w:rsidR="00EC0374" w:rsidRDefault="00EC0374" w:rsidP="00EC0374"/>
          <w:p w14:paraId="420296F6" w14:textId="77777777" w:rsidR="00EC0374" w:rsidRDefault="00EC0374" w:rsidP="00EC0374">
            <w:r>
              <w:t>Disposable Face Masks</w:t>
            </w:r>
          </w:p>
          <w:p w14:paraId="44640420" w14:textId="77777777" w:rsidR="008E3C27" w:rsidRDefault="008E3C27" w:rsidP="008E3C27">
            <w:r>
              <w:t>Disposables aprons</w:t>
            </w:r>
          </w:p>
          <w:p w14:paraId="34305E36" w14:textId="77777777" w:rsidR="004403BD" w:rsidRDefault="004403BD" w:rsidP="00EC0374"/>
          <w:p w14:paraId="5D758578" w14:textId="055B15F0" w:rsidR="004403BD" w:rsidRDefault="004403BD" w:rsidP="00EC0374"/>
          <w:p w14:paraId="6C5890E6" w14:textId="2AA058AD" w:rsidR="00F84DFB" w:rsidRDefault="00F84DFB" w:rsidP="00EC0374">
            <w:r>
              <w:t>Disposable gloves</w:t>
            </w:r>
          </w:p>
          <w:p w14:paraId="0536989C" w14:textId="1A893A9E" w:rsidR="004403BD" w:rsidRDefault="004403BD" w:rsidP="00EC0374"/>
          <w:p w14:paraId="1D9A7DBE" w14:textId="38AB4544" w:rsidR="004403BD" w:rsidRDefault="004403BD" w:rsidP="00EC0374">
            <w:r>
              <w:t>PPE removal</w:t>
            </w:r>
          </w:p>
          <w:p w14:paraId="3E40A51D" w14:textId="2F341DCA" w:rsidR="000C54F0" w:rsidRDefault="000C54F0" w:rsidP="00EC0374"/>
          <w:p w14:paraId="7D679D94" w14:textId="0E27AE4A" w:rsidR="000C54F0" w:rsidRDefault="000C54F0" w:rsidP="00EC0374">
            <w:r>
              <w:t xml:space="preserve">Disposal of PPE or cleaning clothes into </w:t>
            </w:r>
            <w:r w:rsidR="00422EA4">
              <w:t>a provided brightly coloured bin liner</w:t>
            </w:r>
          </w:p>
          <w:p w14:paraId="62041F45" w14:textId="77777777" w:rsidR="00EC0374" w:rsidRDefault="00EC0374" w:rsidP="00EC0374">
            <w:pPr>
              <w:rPr>
                <w:rFonts w:cstheme="minorHAnsi"/>
                <w:color w:val="0B0C0C"/>
                <w:shd w:val="clear" w:color="auto" w:fill="FFFFFF"/>
              </w:rPr>
            </w:pPr>
          </w:p>
          <w:p w14:paraId="68CF36D2" w14:textId="77777777" w:rsidR="000C54F0" w:rsidRDefault="000C54F0" w:rsidP="00EC0374">
            <w:pPr>
              <w:rPr>
                <w:rFonts w:cstheme="minorHAnsi"/>
                <w:color w:val="0B0C0C"/>
                <w:shd w:val="clear" w:color="auto" w:fill="FFFFFF"/>
              </w:rPr>
            </w:pPr>
          </w:p>
          <w:p w14:paraId="1FE67ED4" w14:textId="77777777" w:rsidR="00B75872" w:rsidRDefault="00B75872" w:rsidP="00EC0374">
            <w:pPr>
              <w:rPr>
                <w:rFonts w:cstheme="minorHAnsi"/>
                <w:color w:val="0B0C0C"/>
                <w:shd w:val="clear" w:color="auto" w:fill="FFFFFF"/>
              </w:rPr>
            </w:pPr>
          </w:p>
          <w:p w14:paraId="4F2161E8" w14:textId="77777777" w:rsidR="00B75872" w:rsidRDefault="00B75872" w:rsidP="00EC0374">
            <w:pPr>
              <w:rPr>
                <w:rFonts w:cstheme="minorHAnsi"/>
                <w:color w:val="0B0C0C"/>
                <w:shd w:val="clear" w:color="auto" w:fill="FFFFFF"/>
              </w:rPr>
            </w:pPr>
          </w:p>
          <w:p w14:paraId="5139D171" w14:textId="77777777" w:rsidR="00B75872" w:rsidRDefault="00B75872" w:rsidP="00EC0374">
            <w:pPr>
              <w:rPr>
                <w:rFonts w:cstheme="minorHAnsi"/>
                <w:color w:val="0B0C0C"/>
                <w:shd w:val="clear" w:color="auto" w:fill="FFFFFF"/>
              </w:rPr>
            </w:pPr>
            <w:r>
              <w:rPr>
                <w:rFonts w:cstheme="minorHAnsi"/>
                <w:color w:val="0B0C0C"/>
                <w:shd w:val="clear" w:color="auto" w:fill="FFFFFF"/>
              </w:rPr>
              <w:t xml:space="preserve">Face masks </w:t>
            </w:r>
          </w:p>
          <w:p w14:paraId="450F6140" w14:textId="77777777" w:rsidR="00B75872" w:rsidRDefault="00B75872" w:rsidP="00EC0374">
            <w:pPr>
              <w:rPr>
                <w:rFonts w:cstheme="minorHAnsi"/>
                <w:color w:val="0B0C0C"/>
                <w:shd w:val="clear" w:color="auto" w:fill="FFFFFF"/>
              </w:rPr>
            </w:pPr>
          </w:p>
          <w:p w14:paraId="3A45D32C" w14:textId="77777777" w:rsidR="00B75872" w:rsidRDefault="00B75872" w:rsidP="00EC0374">
            <w:pPr>
              <w:rPr>
                <w:rFonts w:cstheme="minorHAnsi"/>
                <w:color w:val="0B0C0C"/>
                <w:shd w:val="clear" w:color="auto" w:fill="FFFFFF"/>
              </w:rPr>
            </w:pPr>
          </w:p>
          <w:p w14:paraId="105114AB" w14:textId="4EAB80CF" w:rsidR="00B75872" w:rsidRDefault="00B75872" w:rsidP="00EC0374">
            <w:pPr>
              <w:rPr>
                <w:rFonts w:cstheme="minorHAnsi"/>
                <w:color w:val="0B0C0C"/>
                <w:shd w:val="clear" w:color="auto" w:fill="FFFFFF"/>
              </w:rPr>
            </w:pPr>
          </w:p>
          <w:p w14:paraId="24797272" w14:textId="77777777" w:rsidR="00B86B1E" w:rsidRDefault="00B86B1E" w:rsidP="00EC0374">
            <w:pPr>
              <w:rPr>
                <w:rFonts w:cstheme="minorHAnsi"/>
                <w:color w:val="0B0C0C"/>
                <w:shd w:val="clear" w:color="auto" w:fill="FFFFFF"/>
              </w:rPr>
            </w:pPr>
          </w:p>
          <w:p w14:paraId="5C8456E8" w14:textId="69395F4E" w:rsidR="00B75872" w:rsidRDefault="00B75872" w:rsidP="00EC0374">
            <w:pPr>
              <w:rPr>
                <w:rFonts w:cstheme="minorHAnsi"/>
                <w:color w:val="0B0C0C"/>
                <w:shd w:val="clear" w:color="auto" w:fill="FFFFFF"/>
              </w:rPr>
            </w:pPr>
            <w:r>
              <w:rPr>
                <w:rFonts w:cstheme="minorHAnsi"/>
                <w:color w:val="0B0C0C"/>
                <w:shd w:val="clear" w:color="auto" w:fill="FFFFFF"/>
              </w:rPr>
              <w:lastRenderedPageBreak/>
              <w:t xml:space="preserve">Exemptions </w:t>
            </w:r>
          </w:p>
        </w:tc>
        <w:tc>
          <w:tcPr>
            <w:tcW w:w="4294" w:type="dxa"/>
          </w:tcPr>
          <w:p w14:paraId="15706F7E" w14:textId="479B6239" w:rsidR="003D5332" w:rsidRDefault="003D5332" w:rsidP="00821E7E">
            <w:pPr>
              <w:jc w:val="both"/>
              <w:rPr>
                <w:rFonts w:cstheme="minorHAnsi"/>
              </w:rPr>
            </w:pPr>
            <w:r>
              <w:rPr>
                <w:rFonts w:cstheme="minorHAnsi"/>
              </w:rPr>
              <w:lastRenderedPageBreak/>
              <w:t xml:space="preserve">Prior to using and after removing PPE, everyone must wash their hands with soap and water thoroughly for 20 seconds. </w:t>
            </w:r>
          </w:p>
          <w:p w14:paraId="7A8E0003" w14:textId="1572009B" w:rsidR="00EC0374" w:rsidRDefault="00EC0374" w:rsidP="00821E7E">
            <w:pPr>
              <w:jc w:val="both"/>
            </w:pPr>
            <w:r>
              <w:rPr>
                <w:rFonts w:cstheme="minorHAnsi"/>
              </w:rPr>
              <w:t>Supplied to each Playworker in a named bottle.</w:t>
            </w:r>
          </w:p>
          <w:p w14:paraId="34A37072" w14:textId="77777777" w:rsidR="00EC0374" w:rsidRDefault="00EC0374" w:rsidP="00821E7E">
            <w:pPr>
              <w:jc w:val="both"/>
            </w:pPr>
            <w:r>
              <w:t>Supplied named to each Playworker and worn. Reusable, clean at the end of each shift or more frequently if required. Using disinfectant spray</w:t>
            </w:r>
          </w:p>
          <w:p w14:paraId="73CC99C8" w14:textId="77777777" w:rsidR="00EC0374" w:rsidRPr="00BF71E7" w:rsidRDefault="00EC0374" w:rsidP="00821E7E">
            <w:pPr>
              <w:pStyle w:val="NormalWeb"/>
              <w:spacing w:before="0" w:beforeAutospacing="0" w:after="0" w:afterAutospacing="0"/>
              <w:jc w:val="both"/>
              <w:rPr>
                <w:rFonts w:asciiTheme="minorHAnsi" w:hAnsiTheme="minorHAnsi" w:cstheme="minorHAnsi"/>
                <w:color w:val="000000"/>
                <w:sz w:val="22"/>
                <w:szCs w:val="22"/>
              </w:rPr>
            </w:pPr>
            <w:r w:rsidRPr="00BF71E7">
              <w:rPr>
                <w:rFonts w:asciiTheme="minorHAnsi" w:hAnsiTheme="minorHAnsi" w:cstheme="minorHAnsi"/>
                <w:color w:val="000000"/>
                <w:sz w:val="22"/>
                <w:szCs w:val="22"/>
              </w:rPr>
              <w:t>When talking to parents/cares</w:t>
            </w:r>
          </w:p>
          <w:p w14:paraId="0B349641" w14:textId="5AE980D6" w:rsidR="00EC0374" w:rsidRDefault="00EC0374" w:rsidP="00821E7E">
            <w:pPr>
              <w:jc w:val="both"/>
            </w:pPr>
            <w:r>
              <w:t>During food prep, new one on leaving</w:t>
            </w:r>
            <w:r w:rsidR="00F401D4">
              <w:t xml:space="preserve"> kitchen.</w:t>
            </w:r>
          </w:p>
          <w:p w14:paraId="067A49FE" w14:textId="0C0F87A5" w:rsidR="004403BD" w:rsidRDefault="00EC0374" w:rsidP="00821E7E">
            <w:pPr>
              <w:jc w:val="both"/>
            </w:pPr>
            <w:r>
              <w:t>Worn during food prep and First Aid interventions.</w:t>
            </w:r>
          </w:p>
          <w:p w14:paraId="52489A4F" w14:textId="523F2E87" w:rsidR="00F84DFB" w:rsidRDefault="00F84DFB" w:rsidP="00821E7E">
            <w:pPr>
              <w:jc w:val="both"/>
            </w:pPr>
            <w:r>
              <w:t xml:space="preserve">Worn during cleaning, first aid and food preparation. New pair for each task. </w:t>
            </w:r>
          </w:p>
          <w:p w14:paraId="5E2D9DC8" w14:textId="46BE652D" w:rsidR="000C54F0" w:rsidRDefault="004403BD" w:rsidP="00821E7E">
            <w:pPr>
              <w:jc w:val="both"/>
            </w:pPr>
            <w:r>
              <w:t xml:space="preserve">Anyone using PPE to wash their hands in the above manner after removing </w:t>
            </w:r>
            <w:r w:rsidR="000F1A40">
              <w:t>PPE.</w:t>
            </w:r>
          </w:p>
          <w:p w14:paraId="439FE77B" w14:textId="113C3AE1" w:rsidR="00B75872" w:rsidRDefault="000C54F0" w:rsidP="00B86B1E">
            <w:pPr>
              <w:jc w:val="both"/>
              <w:rPr>
                <w:rFonts w:cstheme="minorHAnsi"/>
              </w:rPr>
            </w:pPr>
            <w:r>
              <w:rPr>
                <w:rFonts w:cstheme="minorHAnsi"/>
              </w:rPr>
              <w:t xml:space="preserve">Each day or more often if required, the </w:t>
            </w:r>
            <w:r w:rsidR="00422EA4">
              <w:rPr>
                <w:rFonts w:cstheme="minorHAnsi"/>
              </w:rPr>
              <w:t>coloured bin liner</w:t>
            </w:r>
            <w:r>
              <w:rPr>
                <w:rFonts w:cstheme="minorHAnsi"/>
              </w:rPr>
              <w:t xml:space="preserve"> will be double bagged into a black dustbin liner and safely stored for 72 hours prior to being disposed into general waste. Disposal must be done while wearing gloves.</w:t>
            </w:r>
          </w:p>
          <w:p w14:paraId="1B33D71C" w14:textId="5CCCB4BA" w:rsidR="00B75872" w:rsidRPr="008D1B2B" w:rsidRDefault="00B75872" w:rsidP="008E3C27">
            <w:pPr>
              <w:jc w:val="both"/>
              <w:rPr>
                <w:rFonts w:cstheme="minorHAnsi"/>
              </w:rPr>
            </w:pPr>
            <w:r w:rsidRPr="008D1B2B">
              <w:rPr>
                <w:rFonts w:cstheme="minorHAnsi"/>
              </w:rPr>
              <w:t xml:space="preserve">Face masks must be worn in communal areas by Playworker staff and children who are aged 11 and older. </w:t>
            </w:r>
          </w:p>
          <w:p w14:paraId="0E173F8D" w14:textId="2CEDCF61" w:rsidR="00B75872" w:rsidRPr="00F401D4" w:rsidRDefault="00B75872" w:rsidP="004403BD">
            <w:pPr>
              <w:rPr>
                <w:rFonts w:cstheme="minorHAnsi"/>
                <w:highlight w:val="yellow"/>
              </w:rPr>
            </w:pPr>
          </w:p>
          <w:p w14:paraId="4D11AA2C" w14:textId="248646B5" w:rsidR="00B75872" w:rsidRDefault="00B75872" w:rsidP="008E3C27">
            <w:pPr>
              <w:jc w:val="both"/>
            </w:pPr>
            <w:r w:rsidRPr="008D1B2B">
              <w:rPr>
                <w:rFonts w:cstheme="minorHAnsi"/>
              </w:rPr>
              <w:lastRenderedPageBreak/>
              <w:t>If the individual has a legitimate medical exemption to wearing a face mask, they must then wear a face shield.</w:t>
            </w:r>
            <w:r>
              <w:rPr>
                <w:rFonts w:cstheme="minorHAnsi"/>
              </w:rPr>
              <w:t xml:space="preserve"> </w:t>
            </w:r>
          </w:p>
          <w:p w14:paraId="5C06EE2D" w14:textId="2B80C7B6" w:rsidR="004403BD" w:rsidRPr="004403BD" w:rsidRDefault="004403BD" w:rsidP="00EC0374"/>
        </w:tc>
        <w:tc>
          <w:tcPr>
            <w:tcW w:w="3828" w:type="dxa"/>
          </w:tcPr>
          <w:p w14:paraId="5809F765" w14:textId="382AE995" w:rsidR="003D5332" w:rsidRDefault="000C54F0" w:rsidP="00EC0374">
            <w:r>
              <w:lastRenderedPageBreak/>
              <w:t>Deputy Manager</w:t>
            </w:r>
          </w:p>
          <w:p w14:paraId="24C874E5" w14:textId="39394D75" w:rsidR="003D5332" w:rsidRDefault="003D5332" w:rsidP="00EC0374"/>
          <w:p w14:paraId="665D5A4B" w14:textId="77777777" w:rsidR="003D5332" w:rsidRDefault="003D5332" w:rsidP="00EC0374"/>
          <w:p w14:paraId="2DDDB973" w14:textId="614FC8ED" w:rsidR="00EC0374" w:rsidRDefault="00EC0374" w:rsidP="00EC0374"/>
          <w:p w14:paraId="4CDC1718" w14:textId="77777777" w:rsidR="000C54F0" w:rsidRDefault="000C54F0" w:rsidP="00EC0374"/>
          <w:p w14:paraId="271AC9BD" w14:textId="77777777" w:rsidR="00EC0374" w:rsidRDefault="00EC0374" w:rsidP="00EC0374">
            <w:r>
              <w:t>Playworker</w:t>
            </w:r>
          </w:p>
          <w:p w14:paraId="025B231B" w14:textId="77777777" w:rsidR="00EC0374" w:rsidRDefault="00EC0374" w:rsidP="00EC0374"/>
          <w:p w14:paraId="7D5E6DF7" w14:textId="77777777" w:rsidR="00EC0374" w:rsidRDefault="00EC0374" w:rsidP="00EC0374"/>
          <w:p w14:paraId="2AAD8E8D" w14:textId="77777777" w:rsidR="00EC0374" w:rsidRDefault="00EC0374" w:rsidP="00EC0374"/>
          <w:p w14:paraId="5F427E54" w14:textId="77777777" w:rsidR="00EC0374" w:rsidRDefault="00EC0374" w:rsidP="00EC0374">
            <w:r>
              <w:t>Playworker and Manager</w:t>
            </w:r>
          </w:p>
          <w:p w14:paraId="14F544D2" w14:textId="77777777" w:rsidR="00EC0374" w:rsidRPr="00B41C07" w:rsidRDefault="00EC0374" w:rsidP="00EC0374"/>
          <w:p w14:paraId="4B783E38" w14:textId="6F33D8EE" w:rsidR="00EC0374" w:rsidRDefault="00EC0374" w:rsidP="00EC0374"/>
          <w:p w14:paraId="33161B19" w14:textId="77777777" w:rsidR="0007059E" w:rsidRDefault="0007059E" w:rsidP="00EC0374"/>
          <w:p w14:paraId="2DDF111F" w14:textId="77777777" w:rsidR="00EC0374" w:rsidRDefault="00EC0374" w:rsidP="00EC0374">
            <w:r>
              <w:t>Assigned Playworker</w:t>
            </w:r>
          </w:p>
          <w:p w14:paraId="6ADA9FEB" w14:textId="77777777" w:rsidR="004403BD" w:rsidRDefault="004403BD" w:rsidP="00EC0374"/>
          <w:p w14:paraId="10EC23C5" w14:textId="23A7C26C" w:rsidR="004403BD" w:rsidRDefault="004403BD" w:rsidP="00EC0374">
            <w:r>
              <w:t>PPE wearer and Manager</w:t>
            </w:r>
          </w:p>
        </w:tc>
      </w:tr>
      <w:tr w:rsidR="00996710" w14:paraId="6E64EA4A" w14:textId="77777777" w:rsidTr="007800EE">
        <w:trPr>
          <w:trHeight w:val="3311"/>
        </w:trPr>
        <w:tc>
          <w:tcPr>
            <w:tcW w:w="2405" w:type="dxa"/>
          </w:tcPr>
          <w:p w14:paraId="020C186D" w14:textId="73C41B6C" w:rsidR="00996710" w:rsidRDefault="00996710" w:rsidP="00996710">
            <w:r>
              <w:t>Playworkers</w:t>
            </w:r>
            <w:r w:rsidR="007800EE">
              <w:t xml:space="preserve"> and </w:t>
            </w:r>
          </w:p>
          <w:p w14:paraId="2511AC29" w14:textId="77777777" w:rsidR="00996710" w:rsidRDefault="00996710" w:rsidP="00996710">
            <w:r>
              <w:t>Prearranged essential visitors (PPE as required)</w:t>
            </w:r>
          </w:p>
          <w:p w14:paraId="2833EA0C" w14:textId="01F3D3AC" w:rsidR="00996710" w:rsidRDefault="00996710" w:rsidP="00996710"/>
        </w:tc>
        <w:tc>
          <w:tcPr>
            <w:tcW w:w="4069" w:type="dxa"/>
          </w:tcPr>
          <w:p w14:paraId="65340006" w14:textId="180CD204" w:rsidR="00996710" w:rsidRDefault="009768C2" w:rsidP="00996710">
            <w:pPr>
              <w:rPr>
                <w:rFonts w:cstheme="minorHAnsi"/>
                <w:color w:val="0B0C0C"/>
                <w:shd w:val="clear" w:color="auto" w:fill="FFFFFF"/>
              </w:rPr>
            </w:pPr>
            <w:r>
              <w:rPr>
                <w:rFonts w:cstheme="minorHAnsi"/>
                <w:color w:val="0B0C0C"/>
                <w:shd w:val="clear" w:color="auto" w:fill="FFFFFF"/>
              </w:rPr>
              <w:t xml:space="preserve">Entry to the building </w:t>
            </w:r>
            <w:r w:rsidR="00996710">
              <w:rPr>
                <w:rFonts w:cstheme="minorHAnsi"/>
                <w:color w:val="0B0C0C"/>
                <w:shd w:val="clear" w:color="auto" w:fill="FFFFFF"/>
              </w:rPr>
              <w:t>if no one is at the door.</w:t>
            </w:r>
          </w:p>
          <w:p w14:paraId="08F4160E" w14:textId="77777777" w:rsidR="00996710" w:rsidRDefault="00996710" w:rsidP="00996710">
            <w:pPr>
              <w:rPr>
                <w:rFonts w:cstheme="minorHAnsi"/>
                <w:color w:val="0B0C0C"/>
                <w:shd w:val="clear" w:color="auto" w:fill="FFFFFF"/>
              </w:rPr>
            </w:pPr>
          </w:p>
          <w:p w14:paraId="6026D756" w14:textId="4C9F6953" w:rsidR="00996710" w:rsidRDefault="00996710" w:rsidP="00996710">
            <w:pPr>
              <w:rPr>
                <w:rFonts w:cstheme="minorHAnsi"/>
                <w:color w:val="0B0C0C"/>
                <w:shd w:val="clear" w:color="auto" w:fill="FFFFFF"/>
              </w:rPr>
            </w:pPr>
            <w:r>
              <w:rPr>
                <w:rFonts w:cstheme="minorHAnsi"/>
                <w:color w:val="0B0C0C"/>
                <w:shd w:val="clear" w:color="auto" w:fill="FFFFFF"/>
              </w:rPr>
              <w:t xml:space="preserve">Allowing Social Distancing on arriving </w:t>
            </w:r>
          </w:p>
          <w:p w14:paraId="5BDC3657" w14:textId="77777777" w:rsidR="00996710" w:rsidRDefault="00996710" w:rsidP="00996710">
            <w:pPr>
              <w:rPr>
                <w:rFonts w:cstheme="minorHAnsi"/>
                <w:color w:val="0B0C0C"/>
                <w:shd w:val="clear" w:color="auto" w:fill="FFFFFF"/>
              </w:rPr>
            </w:pPr>
          </w:p>
          <w:p w14:paraId="6EE4DD63" w14:textId="77777777" w:rsidR="00996710" w:rsidRDefault="00996710" w:rsidP="00996710">
            <w:pPr>
              <w:rPr>
                <w:rFonts w:cstheme="minorHAnsi"/>
                <w:color w:val="0B0C0C"/>
                <w:shd w:val="clear" w:color="auto" w:fill="FFFFFF"/>
              </w:rPr>
            </w:pPr>
          </w:p>
          <w:p w14:paraId="3EE630ED" w14:textId="394830E3" w:rsidR="00996710" w:rsidRDefault="00996710" w:rsidP="00996710">
            <w:pPr>
              <w:rPr>
                <w:rFonts w:cstheme="minorHAnsi"/>
                <w:color w:val="0B0C0C"/>
                <w:shd w:val="clear" w:color="auto" w:fill="FFFFFF"/>
              </w:rPr>
            </w:pPr>
          </w:p>
          <w:p w14:paraId="21884743" w14:textId="77777777" w:rsidR="00F401D4" w:rsidRDefault="00F401D4" w:rsidP="00996710">
            <w:pPr>
              <w:rPr>
                <w:rFonts w:cstheme="minorHAnsi"/>
                <w:color w:val="0B0C0C"/>
                <w:shd w:val="clear" w:color="auto" w:fill="FFFFFF"/>
              </w:rPr>
            </w:pPr>
          </w:p>
          <w:p w14:paraId="6AA68FB2" w14:textId="653CB762" w:rsidR="00996710" w:rsidRDefault="00996710" w:rsidP="00996710">
            <w:pPr>
              <w:rPr>
                <w:rFonts w:cstheme="minorHAnsi"/>
                <w:color w:val="0B0C0C"/>
                <w:shd w:val="clear" w:color="auto" w:fill="FFFFFF"/>
              </w:rPr>
            </w:pPr>
            <w:r>
              <w:rPr>
                <w:rFonts w:cstheme="minorHAnsi"/>
                <w:color w:val="0B0C0C"/>
                <w:shd w:val="clear" w:color="auto" w:fill="FFFFFF"/>
              </w:rPr>
              <w:t>Minimising cross contamination</w:t>
            </w:r>
          </w:p>
        </w:tc>
        <w:tc>
          <w:tcPr>
            <w:tcW w:w="4294" w:type="dxa"/>
          </w:tcPr>
          <w:p w14:paraId="14867BA6" w14:textId="77777777" w:rsidR="008E3C27" w:rsidRDefault="00996710" w:rsidP="008E3C27">
            <w:pPr>
              <w:jc w:val="both"/>
              <w:rPr>
                <w:rFonts w:eastAsia="Times New Roman" w:cstheme="minorHAnsi"/>
                <w:color w:val="000000"/>
                <w:lang w:val="en-GB" w:eastAsia="en-GB"/>
              </w:rPr>
            </w:pPr>
            <w:r>
              <w:rPr>
                <w:rFonts w:eastAsia="Times New Roman" w:cstheme="minorHAnsi"/>
                <w:color w:val="000000"/>
                <w:lang w:val="en-GB" w:eastAsia="en-GB"/>
              </w:rPr>
              <w:t>T</w:t>
            </w:r>
            <w:r w:rsidRPr="00353A5A">
              <w:rPr>
                <w:rFonts w:eastAsia="Times New Roman" w:cstheme="minorHAnsi"/>
                <w:color w:val="000000"/>
                <w:lang w:val="en-GB" w:eastAsia="en-GB"/>
              </w:rPr>
              <w:t>hey will then</w:t>
            </w:r>
            <w:r w:rsidR="003D5332">
              <w:rPr>
                <w:rFonts w:eastAsia="Times New Roman" w:cstheme="minorHAnsi"/>
                <w:color w:val="000000"/>
                <w:lang w:val="en-GB" w:eastAsia="en-GB"/>
              </w:rPr>
              <w:t xml:space="preserve"> call or</w:t>
            </w:r>
            <w:r w:rsidRPr="00353A5A">
              <w:rPr>
                <w:rFonts w:eastAsia="Times New Roman" w:cstheme="minorHAnsi"/>
                <w:color w:val="000000"/>
                <w:lang w:val="en-GB" w:eastAsia="en-GB"/>
              </w:rPr>
              <w:t xml:space="preserve"> send a message to the playscheme phone (07555189597) to say </w:t>
            </w:r>
            <w:r>
              <w:rPr>
                <w:rFonts w:eastAsia="Times New Roman" w:cstheme="minorHAnsi"/>
                <w:color w:val="000000"/>
                <w:lang w:val="en-GB" w:eastAsia="en-GB"/>
              </w:rPr>
              <w:t xml:space="preserve">that </w:t>
            </w:r>
            <w:r w:rsidRPr="00353A5A">
              <w:rPr>
                <w:rFonts w:eastAsia="Times New Roman" w:cstheme="minorHAnsi"/>
                <w:color w:val="000000"/>
                <w:lang w:val="en-GB" w:eastAsia="en-GB"/>
              </w:rPr>
              <w:t xml:space="preserve">they have arrived. </w:t>
            </w:r>
            <w:r>
              <w:rPr>
                <w:rFonts w:eastAsia="Times New Roman" w:cstheme="minorHAnsi"/>
                <w:color w:val="000000"/>
                <w:lang w:val="en-GB" w:eastAsia="en-GB"/>
              </w:rPr>
              <w:t xml:space="preserve">Start times to be </w:t>
            </w:r>
            <w:r w:rsidR="000F1A40">
              <w:rPr>
                <w:rFonts w:eastAsia="Times New Roman" w:cstheme="minorHAnsi"/>
                <w:color w:val="000000"/>
                <w:lang w:val="en-GB" w:eastAsia="en-GB"/>
              </w:rPr>
              <w:t>staggered.</w:t>
            </w:r>
          </w:p>
          <w:p w14:paraId="06A1D768" w14:textId="622852CF" w:rsidR="00996710" w:rsidRDefault="00996710" w:rsidP="008E3C27">
            <w:pPr>
              <w:jc w:val="both"/>
              <w:rPr>
                <w:rFonts w:eastAsia="Times New Roman" w:cstheme="minorHAnsi"/>
                <w:color w:val="000000"/>
                <w:lang w:val="en-GB" w:eastAsia="en-GB"/>
              </w:rPr>
            </w:pPr>
            <w:r>
              <w:rPr>
                <w:rFonts w:eastAsia="Times New Roman" w:cstheme="minorHAnsi"/>
                <w:color w:val="000000"/>
                <w:lang w:val="en-GB" w:eastAsia="en-GB"/>
              </w:rPr>
              <w:t xml:space="preserve"> </w:t>
            </w:r>
            <w:r w:rsidRPr="00353A5A">
              <w:rPr>
                <w:rFonts w:eastAsia="Times New Roman" w:cstheme="minorHAnsi"/>
                <w:color w:val="000000"/>
                <w:lang w:val="en-GB" w:eastAsia="en-GB"/>
              </w:rPr>
              <w:t>When staff members arrive</w:t>
            </w:r>
            <w:r w:rsidRPr="008D1B2B">
              <w:rPr>
                <w:rFonts w:eastAsia="Times New Roman" w:cstheme="minorHAnsi"/>
                <w:color w:val="000000"/>
                <w:lang w:val="en-GB" w:eastAsia="en-GB"/>
              </w:rPr>
              <w:t xml:space="preserve">, </w:t>
            </w:r>
            <w:r w:rsidR="00F401D4" w:rsidRPr="008D1B2B">
              <w:rPr>
                <w:rFonts w:eastAsia="Times New Roman" w:cstheme="minorHAnsi"/>
                <w:color w:val="000000"/>
                <w:lang w:val="en-GB" w:eastAsia="en-GB"/>
              </w:rPr>
              <w:t xml:space="preserve">already with a face mask on, </w:t>
            </w:r>
            <w:r w:rsidRPr="008D1B2B">
              <w:rPr>
                <w:rFonts w:eastAsia="Times New Roman" w:cstheme="minorHAnsi"/>
                <w:color w:val="000000"/>
                <w:lang w:val="en-GB" w:eastAsia="en-GB"/>
              </w:rPr>
              <w:t>they will need to</w:t>
            </w:r>
            <w:r w:rsidRPr="00353A5A">
              <w:rPr>
                <w:rFonts w:eastAsia="Times New Roman" w:cstheme="minorHAnsi"/>
                <w:color w:val="000000"/>
                <w:lang w:val="en-GB" w:eastAsia="en-GB"/>
              </w:rPr>
              <w:t xml:space="preserve"> stand back as the door is opened, they may only enter when the staff member who has opened the door moves away.</w:t>
            </w:r>
          </w:p>
          <w:p w14:paraId="028A7960" w14:textId="76E13F22" w:rsidR="00400055" w:rsidRDefault="00996710" w:rsidP="008E3C27">
            <w:pPr>
              <w:jc w:val="both"/>
              <w:rPr>
                <w:rFonts w:eastAsia="Times New Roman" w:cstheme="minorHAnsi"/>
                <w:color w:val="000000"/>
                <w:lang w:val="en-GB" w:eastAsia="en-GB"/>
              </w:rPr>
            </w:pPr>
            <w:r w:rsidRPr="00353A5A">
              <w:rPr>
                <w:rFonts w:eastAsia="Times New Roman" w:cstheme="minorHAnsi"/>
                <w:color w:val="000000"/>
                <w:lang w:val="en-GB" w:eastAsia="en-GB"/>
              </w:rPr>
              <w:t>The staff member will then go and wash their hands</w:t>
            </w:r>
            <w:r>
              <w:rPr>
                <w:rFonts w:eastAsia="Times New Roman" w:cstheme="minorHAnsi"/>
                <w:color w:val="000000"/>
                <w:lang w:val="en-GB" w:eastAsia="en-GB"/>
              </w:rPr>
              <w:t xml:space="preserve"> in the </w:t>
            </w:r>
            <w:r w:rsidR="0007059E">
              <w:rPr>
                <w:rFonts w:eastAsia="Times New Roman" w:cstheme="minorHAnsi"/>
                <w:color w:val="000000"/>
                <w:lang w:val="en-GB" w:eastAsia="en-GB"/>
              </w:rPr>
              <w:t>s</w:t>
            </w:r>
            <w:r>
              <w:rPr>
                <w:rFonts w:eastAsia="Times New Roman" w:cstheme="minorHAnsi"/>
                <w:color w:val="000000"/>
                <w:lang w:val="en-GB" w:eastAsia="en-GB"/>
              </w:rPr>
              <w:t>taff restroom</w:t>
            </w:r>
            <w:r w:rsidRPr="00353A5A">
              <w:rPr>
                <w:rFonts w:eastAsia="Times New Roman" w:cstheme="minorHAnsi"/>
                <w:color w:val="000000"/>
                <w:lang w:val="en-GB" w:eastAsia="en-GB"/>
              </w:rPr>
              <w:t xml:space="preserve">. They then must go straight to the </w:t>
            </w:r>
            <w:r w:rsidR="00F401D4">
              <w:rPr>
                <w:rFonts w:eastAsia="Times New Roman" w:cstheme="minorHAnsi"/>
                <w:color w:val="000000"/>
                <w:lang w:val="en-GB" w:eastAsia="en-GB"/>
              </w:rPr>
              <w:t>staff room</w:t>
            </w:r>
            <w:r w:rsidRPr="00353A5A">
              <w:rPr>
                <w:rFonts w:eastAsia="Times New Roman" w:cstheme="minorHAnsi"/>
                <w:color w:val="000000"/>
                <w:lang w:val="en-GB" w:eastAsia="en-GB"/>
              </w:rPr>
              <w:t xml:space="preserve"> where they will put their personal items</w:t>
            </w:r>
            <w:r>
              <w:rPr>
                <w:rFonts w:eastAsia="Times New Roman" w:cstheme="minorHAnsi"/>
                <w:color w:val="000000"/>
                <w:lang w:val="en-GB" w:eastAsia="en-GB"/>
              </w:rPr>
              <w:t xml:space="preserve">. </w:t>
            </w:r>
            <w:r w:rsidR="00F401D4">
              <w:rPr>
                <w:rFonts w:eastAsia="Times New Roman" w:cstheme="minorHAnsi"/>
                <w:color w:val="000000"/>
                <w:lang w:val="en-GB" w:eastAsia="en-GB"/>
              </w:rPr>
              <w:t xml:space="preserve">Large bags will be advised against. </w:t>
            </w:r>
          </w:p>
          <w:p w14:paraId="12E3887E" w14:textId="5BEF3328" w:rsidR="007800EE" w:rsidRPr="00BF3683" w:rsidRDefault="007800EE" w:rsidP="007800EE">
            <w:pPr>
              <w:rPr>
                <w:rFonts w:cstheme="minorHAnsi"/>
              </w:rPr>
            </w:pPr>
          </w:p>
        </w:tc>
        <w:tc>
          <w:tcPr>
            <w:tcW w:w="3828" w:type="dxa"/>
          </w:tcPr>
          <w:p w14:paraId="3DF801AC" w14:textId="10B5EFCA" w:rsidR="00996710" w:rsidRDefault="00996710" w:rsidP="00996710">
            <w:r>
              <w:t>Playworker and Manager</w:t>
            </w:r>
          </w:p>
        </w:tc>
      </w:tr>
      <w:tr w:rsidR="00996710" w14:paraId="0A4CD295" w14:textId="77777777" w:rsidTr="0017314F">
        <w:trPr>
          <w:trHeight w:val="1691"/>
        </w:trPr>
        <w:tc>
          <w:tcPr>
            <w:tcW w:w="2405" w:type="dxa"/>
          </w:tcPr>
          <w:p w14:paraId="0E1C5347" w14:textId="3C40307A" w:rsidR="00996710" w:rsidRDefault="00996710" w:rsidP="00996710">
            <w:r>
              <w:t>Everyone</w:t>
            </w:r>
          </w:p>
        </w:tc>
        <w:tc>
          <w:tcPr>
            <w:tcW w:w="4069" w:type="dxa"/>
          </w:tcPr>
          <w:p w14:paraId="6FB37B45" w14:textId="7A5AFD2B" w:rsidR="00996710" w:rsidRDefault="00996710" w:rsidP="00996710">
            <w:pPr>
              <w:rPr>
                <w:rFonts w:cstheme="minorHAnsi"/>
                <w:color w:val="0B0C0C"/>
                <w:shd w:val="clear" w:color="auto" w:fill="FFFFFF"/>
              </w:rPr>
            </w:pPr>
            <w:r>
              <w:rPr>
                <w:rFonts w:cstheme="minorHAnsi"/>
                <w:color w:val="0B0C0C"/>
                <w:shd w:val="clear" w:color="auto" w:fill="FFFFFF"/>
              </w:rPr>
              <w:t xml:space="preserve">Reminders of Social Distancing and other essential information </w:t>
            </w:r>
          </w:p>
        </w:tc>
        <w:tc>
          <w:tcPr>
            <w:tcW w:w="4294" w:type="dxa"/>
          </w:tcPr>
          <w:p w14:paraId="407EACA1" w14:textId="77777777" w:rsidR="00996710" w:rsidRDefault="00996710" w:rsidP="00996710">
            <w:pPr>
              <w:jc w:val="both"/>
              <w:rPr>
                <w:rFonts w:eastAsia="Times New Roman" w:cstheme="minorHAnsi"/>
                <w:lang w:val="en-GB" w:eastAsia="en-GB"/>
              </w:rPr>
            </w:pPr>
            <w:r>
              <w:rPr>
                <w:rFonts w:eastAsia="Times New Roman" w:cstheme="minorHAnsi"/>
                <w:lang w:val="en-GB" w:eastAsia="en-GB"/>
              </w:rPr>
              <w:t>Posters in the windows, clearly seen from the queue and carpark</w:t>
            </w:r>
            <w:r w:rsidR="003D5332">
              <w:rPr>
                <w:rFonts w:eastAsia="Times New Roman" w:cstheme="minorHAnsi"/>
                <w:lang w:val="en-GB" w:eastAsia="en-GB"/>
              </w:rPr>
              <w:t>.</w:t>
            </w:r>
          </w:p>
          <w:p w14:paraId="538CF3E9" w14:textId="32ED776E" w:rsidR="003D5332" w:rsidRPr="008B2F0B" w:rsidRDefault="003D5332" w:rsidP="00996710">
            <w:pPr>
              <w:jc w:val="both"/>
              <w:rPr>
                <w:rFonts w:eastAsia="Times New Roman" w:cstheme="minorHAnsi"/>
                <w:lang w:val="en-GB" w:eastAsia="en-GB"/>
              </w:rPr>
            </w:pPr>
            <w:r>
              <w:rPr>
                <w:rFonts w:eastAsia="Times New Roman" w:cstheme="minorHAnsi"/>
                <w:lang w:val="en-GB" w:eastAsia="en-GB"/>
              </w:rPr>
              <w:t>The ground will have tape measuring out the required distance</w:t>
            </w:r>
            <w:r w:rsidR="00EC6C22">
              <w:rPr>
                <w:rFonts w:eastAsia="Times New Roman" w:cstheme="minorHAnsi"/>
                <w:lang w:val="en-GB" w:eastAsia="en-GB"/>
              </w:rPr>
              <w:t xml:space="preserve"> as per government guidelines</w:t>
            </w:r>
          </w:p>
        </w:tc>
        <w:tc>
          <w:tcPr>
            <w:tcW w:w="3828" w:type="dxa"/>
          </w:tcPr>
          <w:p w14:paraId="61761692" w14:textId="6FDCB537" w:rsidR="00996710" w:rsidRDefault="00996710" w:rsidP="00996710">
            <w:r>
              <w:t>Manager</w:t>
            </w:r>
          </w:p>
        </w:tc>
      </w:tr>
      <w:tr w:rsidR="00996710" w14:paraId="03365CDA" w14:textId="77777777" w:rsidTr="003D5332">
        <w:trPr>
          <w:trHeight w:val="3818"/>
        </w:trPr>
        <w:tc>
          <w:tcPr>
            <w:tcW w:w="2405" w:type="dxa"/>
          </w:tcPr>
          <w:p w14:paraId="676F3705" w14:textId="77777777" w:rsidR="00996710" w:rsidRDefault="00996710" w:rsidP="00996710">
            <w:r>
              <w:lastRenderedPageBreak/>
              <w:t>Children and Playworker</w:t>
            </w:r>
          </w:p>
          <w:p w14:paraId="5099CD1B" w14:textId="77777777" w:rsidR="00996710" w:rsidRDefault="00996710" w:rsidP="00996710"/>
          <w:p w14:paraId="3AA9B4BE" w14:textId="77777777" w:rsidR="00996710" w:rsidRDefault="00996710" w:rsidP="00996710"/>
          <w:p w14:paraId="423C99E9" w14:textId="77777777" w:rsidR="00996710" w:rsidRDefault="00996710" w:rsidP="00996710"/>
          <w:p w14:paraId="7A0C0558" w14:textId="77777777" w:rsidR="00996710" w:rsidRDefault="00996710" w:rsidP="00996710"/>
          <w:p w14:paraId="416B0E40" w14:textId="77777777" w:rsidR="00996710" w:rsidRDefault="00996710" w:rsidP="00996710"/>
          <w:p w14:paraId="200AE766" w14:textId="77777777" w:rsidR="00996710" w:rsidRDefault="00996710" w:rsidP="00996710"/>
          <w:p w14:paraId="2D8B5304" w14:textId="77777777" w:rsidR="00996710" w:rsidRDefault="00996710" w:rsidP="00996710"/>
          <w:p w14:paraId="753754C6" w14:textId="77777777" w:rsidR="00996710" w:rsidRDefault="00996710" w:rsidP="00996710"/>
          <w:p w14:paraId="5CEE35C1" w14:textId="77777777" w:rsidR="00996710" w:rsidRDefault="00996710" w:rsidP="00996710"/>
          <w:p w14:paraId="0E5112F5" w14:textId="77777777" w:rsidR="00996710" w:rsidRDefault="00996710" w:rsidP="00996710"/>
          <w:p w14:paraId="5B381C64" w14:textId="77777777" w:rsidR="00996710" w:rsidRDefault="00996710" w:rsidP="00996710"/>
          <w:p w14:paraId="0A3FE8A9" w14:textId="77777777" w:rsidR="00996710" w:rsidRDefault="00996710" w:rsidP="00996710"/>
          <w:p w14:paraId="70E160F7" w14:textId="77777777" w:rsidR="00996710" w:rsidRDefault="00996710" w:rsidP="00996710"/>
          <w:p w14:paraId="0971E9E3" w14:textId="77777777" w:rsidR="00996710" w:rsidRDefault="00996710" w:rsidP="00996710"/>
          <w:p w14:paraId="47325F6B" w14:textId="77777777" w:rsidR="00996710" w:rsidRDefault="00996710" w:rsidP="00996710"/>
          <w:p w14:paraId="0A676E67" w14:textId="72266D0C" w:rsidR="00996710" w:rsidRDefault="00996710" w:rsidP="00996710"/>
        </w:tc>
        <w:tc>
          <w:tcPr>
            <w:tcW w:w="4069" w:type="dxa"/>
          </w:tcPr>
          <w:p w14:paraId="04E04216" w14:textId="77777777" w:rsidR="00996710" w:rsidRDefault="00996710" w:rsidP="00996710">
            <w:pPr>
              <w:rPr>
                <w:rFonts w:cstheme="minorHAnsi"/>
                <w:color w:val="0B0C0C"/>
                <w:shd w:val="clear" w:color="auto" w:fill="FFFFFF"/>
              </w:rPr>
            </w:pPr>
            <w:r>
              <w:rPr>
                <w:rFonts w:cstheme="minorHAnsi"/>
                <w:color w:val="0B0C0C"/>
                <w:shd w:val="clear" w:color="auto" w:fill="FFFFFF"/>
              </w:rPr>
              <w:t>Minimising contact</w:t>
            </w:r>
          </w:p>
          <w:p w14:paraId="71209313" w14:textId="77777777" w:rsidR="00A83C3E" w:rsidRDefault="00A83C3E" w:rsidP="00996710">
            <w:pPr>
              <w:rPr>
                <w:rFonts w:cstheme="minorHAnsi"/>
                <w:color w:val="0B0C0C"/>
                <w:shd w:val="clear" w:color="auto" w:fill="FFFFFF"/>
              </w:rPr>
            </w:pPr>
          </w:p>
          <w:p w14:paraId="55DE20A8" w14:textId="77777777" w:rsidR="00A83C3E" w:rsidRDefault="00A83C3E" w:rsidP="00996710">
            <w:pPr>
              <w:rPr>
                <w:rFonts w:cstheme="minorHAnsi"/>
                <w:color w:val="0B0C0C"/>
                <w:shd w:val="clear" w:color="auto" w:fill="FFFFFF"/>
              </w:rPr>
            </w:pPr>
          </w:p>
          <w:p w14:paraId="6A367926" w14:textId="77777777" w:rsidR="00A83C3E" w:rsidRDefault="00A83C3E" w:rsidP="00996710">
            <w:pPr>
              <w:rPr>
                <w:rFonts w:cstheme="minorHAnsi"/>
                <w:color w:val="0B0C0C"/>
                <w:shd w:val="clear" w:color="auto" w:fill="FFFFFF"/>
              </w:rPr>
            </w:pPr>
          </w:p>
          <w:p w14:paraId="197AB39E" w14:textId="77777777" w:rsidR="00A83C3E" w:rsidRDefault="00A83C3E" w:rsidP="00996710">
            <w:pPr>
              <w:rPr>
                <w:rFonts w:cstheme="minorHAnsi"/>
                <w:color w:val="0B0C0C"/>
                <w:shd w:val="clear" w:color="auto" w:fill="FFFFFF"/>
              </w:rPr>
            </w:pPr>
          </w:p>
          <w:p w14:paraId="04DD4EA0" w14:textId="77777777" w:rsidR="00A83C3E" w:rsidRDefault="00A83C3E" w:rsidP="00996710">
            <w:pPr>
              <w:rPr>
                <w:rFonts w:cstheme="minorHAnsi"/>
                <w:color w:val="0B0C0C"/>
                <w:shd w:val="clear" w:color="auto" w:fill="FFFFFF"/>
              </w:rPr>
            </w:pPr>
          </w:p>
          <w:p w14:paraId="4ED3643F" w14:textId="77777777" w:rsidR="00A83C3E" w:rsidRDefault="00A83C3E" w:rsidP="00996710">
            <w:pPr>
              <w:rPr>
                <w:rFonts w:cstheme="minorHAnsi"/>
                <w:color w:val="0B0C0C"/>
                <w:shd w:val="clear" w:color="auto" w:fill="FFFFFF"/>
              </w:rPr>
            </w:pPr>
          </w:p>
          <w:p w14:paraId="6B7773C8" w14:textId="09663888" w:rsidR="00A83C3E" w:rsidRDefault="009C7AA2" w:rsidP="00996710">
            <w:pPr>
              <w:rPr>
                <w:rFonts w:cstheme="minorHAnsi"/>
                <w:color w:val="0B0C0C"/>
                <w:shd w:val="clear" w:color="auto" w:fill="FFFFFF" w:themeFill="background1"/>
              </w:rPr>
            </w:pPr>
            <w:r w:rsidRPr="00B86B1E">
              <w:rPr>
                <w:rFonts w:cstheme="minorHAnsi"/>
                <w:color w:val="0B0C0C"/>
                <w:shd w:val="clear" w:color="auto" w:fill="FFFFFF" w:themeFill="background1"/>
              </w:rPr>
              <w:t>Social distancing</w:t>
            </w:r>
          </w:p>
          <w:p w14:paraId="31937187" w14:textId="007723C2" w:rsidR="00A125C5" w:rsidRDefault="00A125C5" w:rsidP="00996710">
            <w:pPr>
              <w:rPr>
                <w:rFonts w:cstheme="minorHAnsi"/>
                <w:color w:val="0B0C0C"/>
                <w:shd w:val="clear" w:color="auto" w:fill="FFFFFF" w:themeFill="background1"/>
              </w:rPr>
            </w:pPr>
          </w:p>
          <w:p w14:paraId="6474BADA" w14:textId="77777777" w:rsidR="00A125C5" w:rsidRDefault="00A125C5" w:rsidP="00996710">
            <w:pPr>
              <w:rPr>
                <w:rFonts w:cstheme="minorHAnsi"/>
                <w:color w:val="0B0C0C"/>
                <w:shd w:val="clear" w:color="auto" w:fill="FFFFFF" w:themeFill="background1"/>
              </w:rPr>
            </w:pPr>
          </w:p>
          <w:p w14:paraId="1A7C870F" w14:textId="0A7F5DD4" w:rsidR="00A125C5" w:rsidRDefault="00A125C5" w:rsidP="00996710">
            <w:pPr>
              <w:rPr>
                <w:rFonts w:cstheme="minorHAnsi"/>
                <w:color w:val="0B0C0C"/>
                <w:shd w:val="clear" w:color="auto" w:fill="FFFFFF" w:themeFill="background1"/>
              </w:rPr>
            </w:pPr>
            <w:r>
              <w:rPr>
                <w:rFonts w:cstheme="minorHAnsi"/>
                <w:color w:val="0B0C0C"/>
                <w:shd w:val="clear" w:color="auto" w:fill="FFFFFF" w:themeFill="background1"/>
              </w:rPr>
              <w:t>Test results</w:t>
            </w:r>
          </w:p>
          <w:p w14:paraId="376716D0" w14:textId="77777777" w:rsidR="00A125C5" w:rsidRDefault="00A125C5" w:rsidP="00996710">
            <w:pPr>
              <w:rPr>
                <w:rFonts w:cstheme="minorHAnsi"/>
                <w:color w:val="0B0C0C"/>
                <w:shd w:val="clear" w:color="auto" w:fill="FFFFFF" w:themeFill="background1"/>
              </w:rPr>
            </w:pPr>
          </w:p>
          <w:p w14:paraId="05011AE2" w14:textId="77777777" w:rsidR="00A125C5" w:rsidRDefault="00A125C5" w:rsidP="00996710">
            <w:pPr>
              <w:rPr>
                <w:rFonts w:cstheme="minorHAnsi"/>
                <w:color w:val="0B0C0C"/>
                <w:shd w:val="clear" w:color="auto" w:fill="FFFFFF" w:themeFill="background1"/>
              </w:rPr>
            </w:pPr>
          </w:p>
          <w:p w14:paraId="07F97E12" w14:textId="77777777" w:rsidR="00A125C5" w:rsidRDefault="00A125C5" w:rsidP="00996710">
            <w:pPr>
              <w:rPr>
                <w:rFonts w:cstheme="minorHAnsi"/>
                <w:color w:val="0B0C0C"/>
                <w:shd w:val="clear" w:color="auto" w:fill="FFFFFF" w:themeFill="background1"/>
              </w:rPr>
            </w:pPr>
          </w:p>
          <w:p w14:paraId="3D031D9D" w14:textId="1670FF29" w:rsidR="00A125C5" w:rsidRDefault="00A125C5" w:rsidP="00996710">
            <w:pPr>
              <w:rPr>
                <w:rFonts w:cstheme="minorHAnsi"/>
                <w:color w:val="0B0C0C"/>
                <w:shd w:val="clear" w:color="auto" w:fill="FFFFFF"/>
              </w:rPr>
            </w:pPr>
          </w:p>
        </w:tc>
        <w:tc>
          <w:tcPr>
            <w:tcW w:w="4294" w:type="dxa"/>
          </w:tcPr>
          <w:p w14:paraId="736B6051" w14:textId="7E8D59EC" w:rsidR="00996710" w:rsidRDefault="00996710" w:rsidP="00821E7E">
            <w:pPr>
              <w:jc w:val="both"/>
              <w:rPr>
                <w:rFonts w:cstheme="minorHAnsi"/>
                <w:color w:val="0B0C0C"/>
                <w:shd w:val="clear" w:color="auto" w:fill="FFFFFF"/>
              </w:rPr>
            </w:pPr>
            <w:r>
              <w:rPr>
                <w:rFonts w:cstheme="minorHAnsi"/>
                <w:color w:val="0B0C0C"/>
                <w:shd w:val="clear" w:color="auto" w:fill="FFFFFF"/>
              </w:rPr>
              <w:t>Children will be grouped int</w:t>
            </w:r>
            <w:r w:rsidR="008D1B2B">
              <w:rPr>
                <w:rFonts w:cstheme="minorHAnsi"/>
                <w:color w:val="0B0C0C"/>
                <w:shd w:val="clear" w:color="auto" w:fill="FFFFFF"/>
              </w:rPr>
              <w:t xml:space="preserve">o </w:t>
            </w:r>
            <w:r>
              <w:rPr>
                <w:rFonts w:cstheme="minorHAnsi"/>
                <w:color w:val="0B0C0C"/>
                <w:shd w:val="clear" w:color="auto" w:fill="FFFFFF"/>
              </w:rPr>
              <w:t>bubbles to minimi</w:t>
            </w:r>
            <w:r w:rsidR="006828B6">
              <w:rPr>
                <w:rFonts w:cstheme="minorHAnsi"/>
                <w:color w:val="0B0C0C"/>
                <w:shd w:val="clear" w:color="auto" w:fill="FFFFFF"/>
              </w:rPr>
              <w:t>s</w:t>
            </w:r>
            <w:r>
              <w:rPr>
                <w:rFonts w:cstheme="minorHAnsi"/>
                <w:color w:val="0B0C0C"/>
                <w:shd w:val="clear" w:color="auto" w:fill="FFFFFF"/>
              </w:rPr>
              <w:t>e contact.</w:t>
            </w:r>
          </w:p>
          <w:p w14:paraId="55B1BAF5" w14:textId="629BE697" w:rsidR="008D1B2B" w:rsidRPr="00B86B1E" w:rsidRDefault="008D1B2B" w:rsidP="00821E7E">
            <w:pPr>
              <w:jc w:val="both"/>
              <w:rPr>
                <w:rFonts w:cstheme="minorHAnsi"/>
                <w:color w:val="0B0C0C"/>
                <w:shd w:val="clear" w:color="auto" w:fill="FFFFFF"/>
              </w:rPr>
            </w:pPr>
            <w:r w:rsidRPr="00B86B1E">
              <w:rPr>
                <w:rFonts w:cstheme="minorHAnsi"/>
                <w:color w:val="0B0C0C"/>
                <w:shd w:val="clear" w:color="auto" w:fill="FFFFFF"/>
              </w:rPr>
              <w:t xml:space="preserve">No more than 15 children are to be in each room. They will be separated within the room into 2 bubbles. </w:t>
            </w:r>
          </w:p>
          <w:p w14:paraId="39C0259C" w14:textId="29DFB9AF" w:rsidR="00A83C3E" w:rsidRPr="00B86B1E" w:rsidRDefault="00A83C3E" w:rsidP="00821E7E">
            <w:pPr>
              <w:jc w:val="both"/>
              <w:rPr>
                <w:rFonts w:cstheme="minorHAnsi"/>
                <w:color w:val="0B0C0C"/>
                <w:shd w:val="clear" w:color="auto" w:fill="FFFFFF"/>
              </w:rPr>
            </w:pPr>
            <w:r w:rsidRPr="00B86B1E">
              <w:rPr>
                <w:rFonts w:cstheme="minorHAnsi"/>
                <w:color w:val="0B0C0C"/>
                <w:shd w:val="clear" w:color="auto" w:fill="FFFFFF"/>
              </w:rPr>
              <w:t xml:space="preserve">Each bubble will have no more than </w:t>
            </w:r>
            <w:r w:rsidR="008D1B2B" w:rsidRPr="00B86B1E">
              <w:rPr>
                <w:rFonts w:cstheme="minorHAnsi"/>
                <w:color w:val="0B0C0C"/>
                <w:shd w:val="clear" w:color="auto" w:fill="FFFFFF"/>
              </w:rPr>
              <w:t>7 or 8</w:t>
            </w:r>
            <w:r w:rsidRPr="00B86B1E">
              <w:rPr>
                <w:rFonts w:cstheme="minorHAnsi"/>
                <w:color w:val="0B0C0C"/>
                <w:shd w:val="clear" w:color="auto" w:fill="FFFFFF"/>
              </w:rPr>
              <w:t xml:space="preserve"> children.</w:t>
            </w:r>
          </w:p>
          <w:p w14:paraId="03B0529A" w14:textId="3715EF3B" w:rsidR="00A83C3E" w:rsidRDefault="00A83C3E" w:rsidP="00821E7E">
            <w:pPr>
              <w:jc w:val="both"/>
              <w:rPr>
                <w:rFonts w:cstheme="minorHAnsi"/>
                <w:color w:val="0B0C0C"/>
                <w:shd w:val="clear" w:color="auto" w:fill="FFFFFF"/>
              </w:rPr>
            </w:pPr>
            <w:r w:rsidRPr="00B86B1E">
              <w:rPr>
                <w:rFonts w:cstheme="minorHAnsi"/>
                <w:color w:val="0B0C0C"/>
                <w:shd w:val="clear" w:color="auto" w:fill="FFFFFF"/>
              </w:rPr>
              <w:t>Always try and have the children</w:t>
            </w:r>
            <w:r w:rsidR="009C7AA2" w:rsidRPr="00B86B1E">
              <w:rPr>
                <w:rFonts w:cstheme="minorHAnsi"/>
                <w:color w:val="0B0C0C"/>
                <w:shd w:val="clear" w:color="auto" w:fill="FFFFFF"/>
              </w:rPr>
              <w:t xml:space="preserve"> (and Playworkers)</w:t>
            </w:r>
            <w:r w:rsidRPr="00B86B1E">
              <w:rPr>
                <w:rFonts w:cstheme="minorHAnsi"/>
                <w:color w:val="0B0C0C"/>
                <w:shd w:val="clear" w:color="auto" w:fill="FFFFFF"/>
              </w:rPr>
              <w:t xml:space="preserve"> social distanc</w:t>
            </w:r>
            <w:r w:rsidR="009C7AA2" w:rsidRPr="00B86B1E">
              <w:rPr>
                <w:rFonts w:cstheme="minorHAnsi"/>
                <w:color w:val="0B0C0C"/>
                <w:shd w:val="clear" w:color="auto" w:fill="FFFFFF"/>
              </w:rPr>
              <w:t>ing</w:t>
            </w:r>
            <w:r w:rsidRPr="00B86B1E">
              <w:rPr>
                <w:rFonts w:cstheme="minorHAnsi"/>
                <w:color w:val="0B0C0C"/>
                <w:shd w:val="clear" w:color="auto" w:fill="FFFFFF"/>
              </w:rPr>
              <w:t>, as they have more space.</w:t>
            </w:r>
          </w:p>
          <w:p w14:paraId="6801FE95" w14:textId="6463EE16" w:rsidR="00862861" w:rsidRPr="009C7AA2" w:rsidRDefault="00862861" w:rsidP="00821E7E">
            <w:pPr>
              <w:jc w:val="both"/>
              <w:rPr>
                <w:rFonts w:cstheme="minorHAnsi"/>
                <w:color w:val="0B0C0C"/>
                <w:shd w:val="clear" w:color="auto" w:fill="FFFFFF"/>
              </w:rPr>
            </w:pPr>
            <w:r w:rsidRPr="009C7AA2">
              <w:rPr>
                <w:rFonts w:cstheme="minorHAnsi"/>
                <w:color w:val="0B0C0C"/>
                <w:shd w:val="clear" w:color="auto" w:fill="FFFFFF"/>
              </w:rPr>
              <w:t xml:space="preserve">Bubbles </w:t>
            </w:r>
            <w:r w:rsidRPr="009C7AA2">
              <w:rPr>
                <w:rFonts w:cstheme="minorHAnsi"/>
                <w:b/>
                <w:bCs/>
                <w:color w:val="0B0C0C"/>
                <w:shd w:val="clear" w:color="auto" w:fill="FFFFFF"/>
              </w:rPr>
              <w:t>will not</w:t>
            </w:r>
            <w:r w:rsidRPr="009C7AA2">
              <w:rPr>
                <w:rFonts w:cstheme="minorHAnsi"/>
                <w:color w:val="0B0C0C"/>
                <w:shd w:val="clear" w:color="auto" w:fill="FFFFFF"/>
              </w:rPr>
              <w:t xml:space="preserve"> be shut down until a positive test has been confirmed.</w:t>
            </w:r>
            <w:r w:rsidR="009C7AA2">
              <w:rPr>
                <w:rFonts w:cstheme="minorHAnsi"/>
                <w:color w:val="0B0C0C"/>
                <w:shd w:val="clear" w:color="auto" w:fill="FFFFFF"/>
              </w:rPr>
              <w:t xml:space="preserve"> </w:t>
            </w:r>
            <w:r w:rsidR="009C7AA2" w:rsidRPr="00A125C5">
              <w:rPr>
                <w:rFonts w:cstheme="minorHAnsi"/>
              </w:rPr>
              <w:t>The Manager will assess close contact to decide if</w:t>
            </w:r>
            <w:r w:rsidRPr="00A125C5">
              <w:rPr>
                <w:rFonts w:cstheme="minorHAnsi"/>
                <w:color w:val="0B0C0C"/>
                <w:shd w:val="clear" w:color="auto" w:fill="FFFFFF"/>
              </w:rPr>
              <w:t xml:space="preserve"> both children and Playworkers will have to self-isolate for 10 days.</w:t>
            </w:r>
          </w:p>
          <w:p w14:paraId="749505FB" w14:textId="6A7CDAA6" w:rsidR="00862861" w:rsidRDefault="00862861" w:rsidP="00821E7E">
            <w:pPr>
              <w:jc w:val="both"/>
              <w:rPr>
                <w:rFonts w:cstheme="minorHAnsi"/>
                <w:color w:val="0B0C0C"/>
                <w:shd w:val="clear" w:color="auto" w:fill="FFFFFF"/>
              </w:rPr>
            </w:pPr>
            <w:r w:rsidRPr="009C7AA2">
              <w:rPr>
                <w:rFonts w:cstheme="minorHAnsi"/>
                <w:color w:val="0B0C0C"/>
                <w:shd w:val="clear" w:color="auto" w:fill="FFFFFF"/>
              </w:rPr>
              <w:t>If there is a suspected case within a bubble, no new individuals will be introduced into the bubble until a negative test result has been confirmed.</w:t>
            </w:r>
          </w:p>
          <w:p w14:paraId="3B93F2B7" w14:textId="442C0EA0" w:rsidR="006828B6" w:rsidRDefault="006828B6" w:rsidP="00821E7E">
            <w:pPr>
              <w:jc w:val="both"/>
              <w:rPr>
                <w:rFonts w:cstheme="minorHAnsi"/>
                <w:color w:val="0B0C0C"/>
                <w:shd w:val="clear" w:color="auto" w:fill="FFFFFF"/>
              </w:rPr>
            </w:pPr>
            <w:r>
              <w:rPr>
                <w:rFonts w:cstheme="minorHAnsi"/>
                <w:color w:val="0B0C0C"/>
                <w:shd w:val="clear" w:color="auto" w:fill="FFFFFF"/>
              </w:rPr>
              <w:t>We ask that the child only attends the Playscheme and not attend other settings.</w:t>
            </w:r>
          </w:p>
        </w:tc>
        <w:tc>
          <w:tcPr>
            <w:tcW w:w="3828" w:type="dxa"/>
          </w:tcPr>
          <w:p w14:paraId="35D338CA" w14:textId="41FBE0DC" w:rsidR="00996710" w:rsidRDefault="00996710" w:rsidP="00996710">
            <w:r>
              <w:t>Playworkers</w:t>
            </w:r>
          </w:p>
        </w:tc>
      </w:tr>
      <w:tr w:rsidR="00996710" w14:paraId="04A5E5F4" w14:textId="77777777" w:rsidTr="00A125C5">
        <w:trPr>
          <w:trHeight w:val="841"/>
        </w:trPr>
        <w:tc>
          <w:tcPr>
            <w:tcW w:w="2405" w:type="dxa"/>
          </w:tcPr>
          <w:p w14:paraId="3BEAB7C6" w14:textId="30E85F0F" w:rsidR="00996710" w:rsidRDefault="00996710" w:rsidP="00996710">
            <w:r>
              <w:t>Child and Playworkers</w:t>
            </w:r>
          </w:p>
          <w:p w14:paraId="242D14DB" w14:textId="7085DF96" w:rsidR="00996710" w:rsidRDefault="00996710" w:rsidP="00996710"/>
          <w:p w14:paraId="5ADF6903" w14:textId="0F64FC47" w:rsidR="00996710" w:rsidRDefault="00996710" w:rsidP="00996710"/>
          <w:p w14:paraId="302EDFAC" w14:textId="2235BC10" w:rsidR="00996710" w:rsidRDefault="00996710" w:rsidP="00996710"/>
          <w:p w14:paraId="027C6C30" w14:textId="7A4F0DA7" w:rsidR="00EC6C22" w:rsidRDefault="00EC6C22" w:rsidP="00996710"/>
          <w:p w14:paraId="45CBC3EB" w14:textId="3527EFB4" w:rsidR="00EC6C22" w:rsidRDefault="00EC6C22" w:rsidP="00996710"/>
          <w:p w14:paraId="5823A45B" w14:textId="77777777" w:rsidR="00EC6C22" w:rsidRDefault="00EC6C22" w:rsidP="00996710"/>
          <w:p w14:paraId="242F46D6" w14:textId="6ECFACD8" w:rsidR="00996710" w:rsidRDefault="00996710" w:rsidP="00996710"/>
          <w:p w14:paraId="3026DC2C" w14:textId="49AA5737" w:rsidR="00996710" w:rsidRDefault="00996710" w:rsidP="00996710">
            <w:r>
              <w:t>Everyone</w:t>
            </w:r>
          </w:p>
          <w:p w14:paraId="625E53C4" w14:textId="206C2CB6" w:rsidR="00996710" w:rsidRDefault="00996710" w:rsidP="00996710"/>
          <w:p w14:paraId="70FBF42B" w14:textId="77777777" w:rsidR="00996710" w:rsidRPr="00986A27" w:rsidRDefault="00996710" w:rsidP="00996710"/>
          <w:p w14:paraId="372A41CB" w14:textId="77777777" w:rsidR="00996710" w:rsidRDefault="00996710" w:rsidP="00996710"/>
          <w:p w14:paraId="57CA3487" w14:textId="1AA0A87B" w:rsidR="00996710" w:rsidRPr="00986A27" w:rsidRDefault="00996710" w:rsidP="00996710">
            <w:r>
              <w:t>Playworkers</w:t>
            </w:r>
          </w:p>
        </w:tc>
        <w:tc>
          <w:tcPr>
            <w:tcW w:w="4069" w:type="dxa"/>
          </w:tcPr>
          <w:p w14:paraId="718492FD" w14:textId="63FA3D2A" w:rsidR="00996710" w:rsidRDefault="00996710" w:rsidP="00996710">
            <w:pPr>
              <w:rPr>
                <w:rFonts w:cstheme="minorHAnsi"/>
                <w:color w:val="0B0C0C"/>
                <w:shd w:val="clear" w:color="auto" w:fill="FFFFFF"/>
              </w:rPr>
            </w:pPr>
            <w:r>
              <w:rPr>
                <w:rFonts w:cstheme="minorHAnsi"/>
                <w:color w:val="0B0C0C"/>
                <w:shd w:val="clear" w:color="auto" w:fill="FFFFFF"/>
              </w:rPr>
              <w:t>C</w:t>
            </w:r>
            <w:r w:rsidRPr="00B270E1">
              <w:rPr>
                <w:rFonts w:cstheme="minorHAnsi"/>
                <w:color w:val="0B0C0C"/>
                <w:shd w:val="clear" w:color="auto" w:fill="FFFFFF"/>
              </w:rPr>
              <w:t xml:space="preserve">leaning hands every hour </w:t>
            </w:r>
          </w:p>
          <w:p w14:paraId="4078F3D9" w14:textId="7B2FA046" w:rsidR="00996710" w:rsidRDefault="00996710" w:rsidP="00996710">
            <w:pPr>
              <w:rPr>
                <w:rFonts w:cstheme="minorHAnsi"/>
              </w:rPr>
            </w:pPr>
          </w:p>
          <w:p w14:paraId="6D249277" w14:textId="2F13D4F2" w:rsidR="00996710" w:rsidRDefault="00996710" w:rsidP="00996710">
            <w:pPr>
              <w:rPr>
                <w:rFonts w:cstheme="minorHAnsi"/>
              </w:rPr>
            </w:pPr>
          </w:p>
          <w:p w14:paraId="26DD092E" w14:textId="49030EEF" w:rsidR="00996710" w:rsidRDefault="00996710" w:rsidP="00996710">
            <w:pPr>
              <w:rPr>
                <w:rFonts w:cstheme="minorHAnsi"/>
              </w:rPr>
            </w:pPr>
          </w:p>
          <w:p w14:paraId="1560BA86" w14:textId="3AE05609" w:rsidR="00EC6C22" w:rsidRDefault="00EC6C22" w:rsidP="00996710">
            <w:pPr>
              <w:rPr>
                <w:rFonts w:cstheme="minorHAnsi"/>
              </w:rPr>
            </w:pPr>
          </w:p>
          <w:p w14:paraId="4B516951" w14:textId="0D421E4C" w:rsidR="00EC6C22" w:rsidRDefault="00EC6C22" w:rsidP="00996710">
            <w:pPr>
              <w:rPr>
                <w:rFonts w:cstheme="minorHAnsi"/>
              </w:rPr>
            </w:pPr>
          </w:p>
          <w:p w14:paraId="3C91033B" w14:textId="77777777" w:rsidR="00EC6C22" w:rsidRDefault="00EC6C22" w:rsidP="00996710">
            <w:pPr>
              <w:rPr>
                <w:rFonts w:cstheme="minorHAnsi"/>
              </w:rPr>
            </w:pPr>
          </w:p>
          <w:p w14:paraId="04B6144D" w14:textId="58358A37" w:rsidR="00996710" w:rsidRDefault="00996710" w:rsidP="00996710">
            <w:pPr>
              <w:rPr>
                <w:rFonts w:cstheme="minorHAnsi"/>
              </w:rPr>
            </w:pPr>
          </w:p>
          <w:p w14:paraId="75058B7B" w14:textId="6AF8145D" w:rsidR="00996710" w:rsidRPr="00C87123" w:rsidRDefault="00996710" w:rsidP="00996710">
            <w:pPr>
              <w:rPr>
                <w:rFonts w:cstheme="minorHAnsi"/>
                <w:color w:val="0B0C0C"/>
                <w:shd w:val="clear" w:color="auto" w:fill="FFFFFF"/>
              </w:rPr>
            </w:pPr>
            <w:r>
              <w:rPr>
                <w:rFonts w:cstheme="minorHAnsi"/>
                <w:color w:val="0B0C0C"/>
                <w:shd w:val="clear" w:color="auto" w:fill="FFFFFF"/>
              </w:rPr>
              <w:t>E</w:t>
            </w:r>
            <w:r w:rsidRPr="00B270E1">
              <w:rPr>
                <w:rFonts w:cstheme="minorHAnsi"/>
                <w:color w:val="0B0C0C"/>
                <w:shd w:val="clear" w:color="auto" w:fill="FFFFFF"/>
              </w:rPr>
              <w:t>nsuring good respiratory hygiene by promoting the ‘catch it, bin it, kill it’ approach</w:t>
            </w:r>
          </w:p>
          <w:p w14:paraId="72716B7D" w14:textId="77777777" w:rsidR="00996710" w:rsidRDefault="00996710" w:rsidP="00996710"/>
          <w:p w14:paraId="3098B397" w14:textId="77777777" w:rsidR="00996710" w:rsidRDefault="00996710" w:rsidP="00996710">
            <w:pPr>
              <w:rPr>
                <w:rFonts w:cstheme="minorHAnsi"/>
              </w:rPr>
            </w:pPr>
            <w:r>
              <w:rPr>
                <w:rFonts w:cstheme="minorHAnsi"/>
              </w:rPr>
              <w:t xml:space="preserve">Cross contamination </w:t>
            </w:r>
          </w:p>
          <w:p w14:paraId="56851319" w14:textId="77777777" w:rsidR="00996710" w:rsidRDefault="00996710" w:rsidP="00996710"/>
          <w:p w14:paraId="23D33B2D" w14:textId="77777777" w:rsidR="00996710" w:rsidRDefault="00996710" w:rsidP="00996710"/>
          <w:p w14:paraId="237AA347" w14:textId="77777777" w:rsidR="00996710" w:rsidRDefault="00996710" w:rsidP="00996710"/>
          <w:p w14:paraId="7F87CC69" w14:textId="77777777" w:rsidR="00613FD5" w:rsidRDefault="00613FD5" w:rsidP="00996710">
            <w:r>
              <w:t>Music</w:t>
            </w:r>
          </w:p>
          <w:p w14:paraId="4F4624BC" w14:textId="77777777" w:rsidR="00613FD5" w:rsidRDefault="00613FD5" w:rsidP="00996710"/>
          <w:p w14:paraId="72BA1FED" w14:textId="77777777" w:rsidR="00613FD5" w:rsidRDefault="00613FD5" w:rsidP="00996710"/>
          <w:p w14:paraId="034E0746" w14:textId="334CB5B2" w:rsidR="00613FD5" w:rsidRDefault="00613FD5" w:rsidP="00996710">
            <w:r>
              <w:lastRenderedPageBreak/>
              <w:t xml:space="preserve">Ventilation </w:t>
            </w:r>
          </w:p>
        </w:tc>
        <w:tc>
          <w:tcPr>
            <w:tcW w:w="4294" w:type="dxa"/>
          </w:tcPr>
          <w:p w14:paraId="6C763F3D" w14:textId="76025497" w:rsidR="00996710" w:rsidRDefault="00996710" w:rsidP="008E3C27">
            <w:pPr>
              <w:jc w:val="both"/>
            </w:pPr>
            <w:r>
              <w:rPr>
                <w:rFonts w:cstheme="minorHAnsi"/>
                <w:color w:val="0B0C0C"/>
                <w:shd w:val="clear" w:color="auto" w:fill="FFFFFF"/>
              </w:rPr>
              <w:lastRenderedPageBreak/>
              <w:t>W</w:t>
            </w:r>
            <w:r w:rsidRPr="00B270E1">
              <w:rPr>
                <w:rFonts w:cstheme="minorHAnsi"/>
                <w:color w:val="0B0C0C"/>
                <w:shd w:val="clear" w:color="auto" w:fill="FFFFFF"/>
              </w:rPr>
              <w:t xml:space="preserve">ash hands thoroughly for 20 seconds with running water and soap and dry them thoroughly </w:t>
            </w:r>
            <w:r>
              <w:rPr>
                <w:rFonts w:cstheme="minorHAnsi"/>
                <w:color w:val="0B0C0C"/>
                <w:shd w:val="clear" w:color="auto" w:fill="FFFFFF"/>
              </w:rPr>
              <w:t>with paper towels provided</w:t>
            </w:r>
            <w:r>
              <w:t xml:space="preserve"> by Playworkers</w:t>
            </w:r>
            <w:r w:rsidR="00EC6C22">
              <w:t xml:space="preserve">. One </w:t>
            </w:r>
            <w:r w:rsidR="0071281D">
              <w:t>P</w:t>
            </w:r>
            <w:r w:rsidR="00EC6C22">
              <w:t xml:space="preserve">layworker will be with the children supervising the hand washing and providing the paper towels.  Another </w:t>
            </w:r>
            <w:r w:rsidR="0071281D">
              <w:t>P</w:t>
            </w:r>
            <w:r w:rsidR="00EC6C22">
              <w:t>layworker will be at the open door</w:t>
            </w:r>
            <w:r w:rsidR="00613FD5">
              <w:t>.</w:t>
            </w:r>
          </w:p>
          <w:p w14:paraId="7A9E0DCE" w14:textId="77777777" w:rsidR="00996710" w:rsidRDefault="00996710" w:rsidP="008E3C27">
            <w:pPr>
              <w:jc w:val="both"/>
            </w:pPr>
          </w:p>
          <w:p w14:paraId="2CE3CB9D" w14:textId="714C7EF2" w:rsidR="00996710" w:rsidRDefault="00996710" w:rsidP="008E3C27">
            <w:pPr>
              <w:jc w:val="both"/>
              <w:rPr>
                <w:rFonts w:cstheme="minorHAnsi"/>
              </w:rPr>
            </w:pPr>
            <w:r w:rsidRPr="00BF3683">
              <w:rPr>
                <w:rFonts w:cstheme="minorHAnsi"/>
              </w:rPr>
              <w:t>Ensure disposable tissues are available throughout</w:t>
            </w:r>
            <w:r>
              <w:rPr>
                <w:rFonts w:cstheme="minorHAnsi"/>
              </w:rPr>
              <w:t xml:space="preserve"> the locations.</w:t>
            </w:r>
          </w:p>
          <w:p w14:paraId="1EAEF43D" w14:textId="67CFE54A" w:rsidR="003D5332" w:rsidRDefault="003D5332" w:rsidP="00996710">
            <w:pPr>
              <w:rPr>
                <w:rFonts w:cstheme="minorHAnsi"/>
              </w:rPr>
            </w:pPr>
            <w:r>
              <w:rPr>
                <w:rFonts w:cstheme="minorHAnsi"/>
              </w:rPr>
              <w:t>Each bubble will have their own small bin.</w:t>
            </w:r>
            <w:r w:rsidR="000F6F59">
              <w:rPr>
                <w:rFonts w:cstheme="minorHAnsi"/>
              </w:rPr>
              <w:t xml:space="preserve"> </w:t>
            </w:r>
          </w:p>
          <w:p w14:paraId="54942EC5" w14:textId="77777777" w:rsidR="00400055" w:rsidRDefault="00400055" w:rsidP="00996710">
            <w:pPr>
              <w:rPr>
                <w:rFonts w:cstheme="minorHAnsi"/>
              </w:rPr>
            </w:pPr>
          </w:p>
          <w:p w14:paraId="63187D80" w14:textId="533F4097" w:rsidR="00996710" w:rsidRDefault="00996710" w:rsidP="00A125C5">
            <w:pPr>
              <w:jc w:val="both"/>
            </w:pPr>
            <w:r>
              <w:rPr>
                <w:rFonts w:cstheme="minorHAnsi"/>
              </w:rPr>
              <w:t>Bins are to be emptied</w:t>
            </w:r>
            <w:r w:rsidR="000F6F59">
              <w:rPr>
                <w:rFonts w:cstheme="minorHAnsi"/>
              </w:rPr>
              <w:t xml:space="preserve"> and disinfected</w:t>
            </w:r>
            <w:r>
              <w:rPr>
                <w:rFonts w:cstheme="minorHAnsi"/>
              </w:rPr>
              <w:t xml:space="preserve"> daily or more frequently if required, while wearing gloves into a </w:t>
            </w:r>
            <w:r w:rsidR="00422EA4">
              <w:rPr>
                <w:rFonts w:cstheme="minorHAnsi"/>
              </w:rPr>
              <w:t>provided brightly coloured bin liner.</w:t>
            </w:r>
          </w:p>
          <w:p w14:paraId="7FE12B22" w14:textId="20E33D9D" w:rsidR="00613FD5" w:rsidRDefault="00613FD5" w:rsidP="00996710">
            <w:r>
              <w:t>To eliminate the need to shout, no music will be played.</w:t>
            </w:r>
          </w:p>
          <w:p w14:paraId="57B7EC63" w14:textId="77777777" w:rsidR="00613FD5" w:rsidRDefault="00613FD5" w:rsidP="00996710"/>
          <w:p w14:paraId="6379AEF1" w14:textId="535E3388" w:rsidR="00613FD5" w:rsidRDefault="00613FD5" w:rsidP="00996710">
            <w:r>
              <w:lastRenderedPageBreak/>
              <w:t>Windows will be open to ensure adequate ventilation, keeping security in mind.</w:t>
            </w:r>
          </w:p>
        </w:tc>
        <w:tc>
          <w:tcPr>
            <w:tcW w:w="3828" w:type="dxa"/>
          </w:tcPr>
          <w:p w14:paraId="00D0259A" w14:textId="0089AF75" w:rsidR="00996710" w:rsidRDefault="00996710" w:rsidP="00996710">
            <w:r>
              <w:lastRenderedPageBreak/>
              <w:t>Children and Playworkers</w:t>
            </w:r>
          </w:p>
          <w:p w14:paraId="2F78A383" w14:textId="63B9BD1F" w:rsidR="00996710" w:rsidRDefault="00996710" w:rsidP="00996710"/>
          <w:p w14:paraId="67993F7A" w14:textId="77777777" w:rsidR="00996710" w:rsidRDefault="00996710" w:rsidP="00996710"/>
          <w:p w14:paraId="628CFC95" w14:textId="6A651A56" w:rsidR="00996710" w:rsidRDefault="00996710" w:rsidP="00996710"/>
          <w:p w14:paraId="43B048EE" w14:textId="5CEABDAF" w:rsidR="00EC6C22" w:rsidRDefault="00EC6C22" w:rsidP="00996710"/>
          <w:p w14:paraId="19FE7026" w14:textId="5121222B" w:rsidR="00EC6C22" w:rsidRDefault="00EC6C22" w:rsidP="00996710"/>
          <w:p w14:paraId="7F28A695" w14:textId="77777777" w:rsidR="00EC6C22" w:rsidRDefault="00EC6C22" w:rsidP="00996710"/>
          <w:p w14:paraId="42E59520" w14:textId="7C96BD9E" w:rsidR="004403BD" w:rsidRDefault="004403BD" w:rsidP="00996710"/>
          <w:p w14:paraId="52E6B96D" w14:textId="77777777" w:rsidR="00996710" w:rsidRDefault="00996710" w:rsidP="00996710">
            <w:r>
              <w:t>Playworkers</w:t>
            </w:r>
          </w:p>
          <w:p w14:paraId="3D8518D6" w14:textId="04357F7E" w:rsidR="00996710" w:rsidRDefault="00996710" w:rsidP="00996710"/>
          <w:p w14:paraId="739E5F9A" w14:textId="1258B216" w:rsidR="00996710" w:rsidRDefault="00996710" w:rsidP="00996710"/>
          <w:p w14:paraId="2C3EFFC9" w14:textId="77777777" w:rsidR="00996710" w:rsidRDefault="00996710" w:rsidP="00996710"/>
          <w:p w14:paraId="4E393B54" w14:textId="5175CB84" w:rsidR="00996710" w:rsidRDefault="00996710" w:rsidP="00996710">
            <w:r>
              <w:t>Assigned Playworker</w:t>
            </w:r>
          </w:p>
        </w:tc>
      </w:tr>
      <w:tr w:rsidR="00996710" w14:paraId="3739F9E9" w14:textId="77777777" w:rsidTr="007800EE">
        <w:tc>
          <w:tcPr>
            <w:tcW w:w="2405" w:type="dxa"/>
          </w:tcPr>
          <w:p w14:paraId="03830994" w14:textId="77777777" w:rsidR="00996710" w:rsidRDefault="00996710" w:rsidP="00996710">
            <w:r>
              <w:t>Playworkers</w:t>
            </w:r>
          </w:p>
          <w:p w14:paraId="5AA36AB6" w14:textId="77777777" w:rsidR="0079713D" w:rsidRDefault="0079713D" w:rsidP="00996710"/>
          <w:p w14:paraId="55562A00" w14:textId="77777777" w:rsidR="0079713D" w:rsidRDefault="0079713D" w:rsidP="00996710"/>
          <w:p w14:paraId="4AB6D8C7" w14:textId="77777777" w:rsidR="0079713D" w:rsidRDefault="0079713D" w:rsidP="00996710"/>
          <w:p w14:paraId="1E10BECD" w14:textId="77777777" w:rsidR="0079713D" w:rsidRDefault="0079713D" w:rsidP="00996710"/>
          <w:p w14:paraId="28E79F0D" w14:textId="77777777" w:rsidR="0079713D" w:rsidRDefault="0079713D" w:rsidP="00996710"/>
          <w:p w14:paraId="5C57CF0B" w14:textId="77777777" w:rsidR="0079713D" w:rsidRDefault="0079713D" w:rsidP="00996710"/>
          <w:p w14:paraId="5B6E94A8" w14:textId="77777777" w:rsidR="0079713D" w:rsidRDefault="0079713D" w:rsidP="00996710"/>
          <w:p w14:paraId="75FE5E6C" w14:textId="77777777" w:rsidR="0079713D" w:rsidRDefault="0079713D" w:rsidP="00996710"/>
          <w:p w14:paraId="5A820A6F" w14:textId="77777777" w:rsidR="0079713D" w:rsidRDefault="0079713D" w:rsidP="00996710"/>
          <w:p w14:paraId="4444DC74" w14:textId="77777777" w:rsidR="006828B6" w:rsidRDefault="006828B6" w:rsidP="00996710"/>
          <w:p w14:paraId="0A395F24" w14:textId="77777777" w:rsidR="0079713D" w:rsidRDefault="0079713D" w:rsidP="00996710">
            <w:r>
              <w:t>Playworker</w:t>
            </w:r>
          </w:p>
          <w:p w14:paraId="6162800D" w14:textId="77777777" w:rsidR="000C54F0" w:rsidRDefault="000C54F0" w:rsidP="00996710"/>
          <w:p w14:paraId="54F69010" w14:textId="77777777" w:rsidR="000C54F0" w:rsidRDefault="000C54F0" w:rsidP="00996710"/>
          <w:p w14:paraId="63F328AE" w14:textId="77777777" w:rsidR="000C54F0" w:rsidRDefault="000C54F0" w:rsidP="00996710"/>
          <w:p w14:paraId="6B736C59" w14:textId="20CA1F5D" w:rsidR="000C54F0" w:rsidRDefault="000C54F0" w:rsidP="00996710"/>
        </w:tc>
        <w:tc>
          <w:tcPr>
            <w:tcW w:w="4069" w:type="dxa"/>
          </w:tcPr>
          <w:p w14:paraId="79801445" w14:textId="204BE976" w:rsidR="00996710" w:rsidRDefault="00996710" w:rsidP="00996710">
            <w:pPr>
              <w:rPr>
                <w:rFonts w:cstheme="minorHAnsi"/>
              </w:rPr>
            </w:pPr>
            <w:r>
              <w:rPr>
                <w:rFonts w:cstheme="minorHAnsi"/>
                <w:color w:val="0B0C0C"/>
                <w:shd w:val="clear" w:color="auto" w:fill="FFFFFF"/>
              </w:rPr>
              <w:t>C</w:t>
            </w:r>
            <w:r w:rsidRPr="00B270E1">
              <w:rPr>
                <w:rFonts w:cstheme="minorHAnsi"/>
                <w:color w:val="0B0C0C"/>
                <w:shd w:val="clear" w:color="auto" w:fill="FFFFFF"/>
              </w:rPr>
              <w:t>leaning frequently touched surfaces often</w:t>
            </w:r>
            <w:r w:rsidR="003D5332">
              <w:rPr>
                <w:rFonts w:cstheme="minorHAnsi"/>
                <w:color w:val="0B0C0C"/>
                <w:shd w:val="clear" w:color="auto" w:fill="FFFFFF"/>
              </w:rPr>
              <w:t>,</w:t>
            </w:r>
            <w:r w:rsidRPr="00B270E1">
              <w:rPr>
                <w:rFonts w:cstheme="minorHAnsi"/>
                <w:color w:val="0B0C0C"/>
                <w:shd w:val="clear" w:color="auto" w:fill="FFFFFF"/>
              </w:rPr>
              <w:t xml:space="preserve"> using standard products such as detergents and</w:t>
            </w:r>
            <w:r>
              <w:rPr>
                <w:rFonts w:cstheme="minorHAnsi"/>
                <w:color w:val="0B0C0C"/>
                <w:shd w:val="clear" w:color="auto" w:fill="FFFFFF"/>
              </w:rPr>
              <w:t xml:space="preserve"> disinfectants</w:t>
            </w:r>
          </w:p>
          <w:p w14:paraId="056C9665" w14:textId="2F0F1986" w:rsidR="00996710" w:rsidRPr="00B270E1" w:rsidRDefault="00996710" w:rsidP="00996710">
            <w:pPr>
              <w:rPr>
                <w:rFonts w:cstheme="minorHAnsi"/>
              </w:rPr>
            </w:pPr>
            <w:r>
              <w:rPr>
                <w:rFonts w:cstheme="minorHAnsi"/>
              </w:rPr>
              <w:t>Cleaning the toilets and wash basins</w:t>
            </w:r>
          </w:p>
          <w:p w14:paraId="0282A682" w14:textId="77777777" w:rsidR="00996710" w:rsidRDefault="00996710" w:rsidP="00996710"/>
          <w:p w14:paraId="134BA70B" w14:textId="77777777" w:rsidR="006828B6" w:rsidRDefault="006828B6" w:rsidP="00996710"/>
          <w:p w14:paraId="56FB8C5F" w14:textId="77777777" w:rsidR="00400055" w:rsidRDefault="00400055" w:rsidP="00996710">
            <w:r>
              <w:t>Rotation of available toys</w:t>
            </w:r>
          </w:p>
          <w:p w14:paraId="70E3E36A" w14:textId="77777777" w:rsidR="0079713D" w:rsidRDefault="0079713D" w:rsidP="00996710"/>
          <w:p w14:paraId="7A550847" w14:textId="77777777" w:rsidR="0079713D" w:rsidRDefault="0079713D" w:rsidP="00996710"/>
          <w:p w14:paraId="40560B01" w14:textId="77777777" w:rsidR="0079713D" w:rsidRDefault="0079713D" w:rsidP="00996710"/>
          <w:p w14:paraId="1C80D3CC" w14:textId="77777777" w:rsidR="0079713D" w:rsidRDefault="0079713D" w:rsidP="00996710"/>
          <w:p w14:paraId="67405F86" w14:textId="77777777" w:rsidR="0079713D" w:rsidRDefault="0079713D" w:rsidP="00996710">
            <w:r>
              <w:t>Disinfecting larger areas twice a day, lunchtime and at the end of the day</w:t>
            </w:r>
          </w:p>
          <w:p w14:paraId="53749D57" w14:textId="77777777" w:rsidR="000C54F0" w:rsidRDefault="000C54F0" w:rsidP="00996710"/>
          <w:p w14:paraId="0CA143BC" w14:textId="77777777" w:rsidR="000C54F0" w:rsidRDefault="000C54F0" w:rsidP="00996710"/>
          <w:p w14:paraId="461080B4" w14:textId="7A94813D" w:rsidR="000C54F0" w:rsidRDefault="006828B6" w:rsidP="00996710">
            <w:r>
              <w:t>Bright coloured bin liner</w:t>
            </w:r>
            <w:r w:rsidR="000C54F0">
              <w:t xml:space="preserve"> disposal </w:t>
            </w:r>
          </w:p>
        </w:tc>
        <w:tc>
          <w:tcPr>
            <w:tcW w:w="4294" w:type="dxa"/>
          </w:tcPr>
          <w:p w14:paraId="5D5BD9E0" w14:textId="59E92CD3" w:rsidR="00996710" w:rsidRDefault="00996710" w:rsidP="008E3C27">
            <w:pPr>
              <w:jc w:val="both"/>
              <w:rPr>
                <w:rFonts w:cstheme="minorHAnsi"/>
              </w:rPr>
            </w:pPr>
            <w:r w:rsidRPr="00BF3683">
              <w:rPr>
                <w:rFonts w:cstheme="minorHAnsi"/>
              </w:rPr>
              <w:t>Clean AM before the children arrive, before and after lunch and at the end of the day with disinfectant (Zoflora</w:t>
            </w:r>
            <w:r>
              <w:rPr>
                <w:rFonts w:cstheme="minorHAnsi"/>
              </w:rPr>
              <w:t>)</w:t>
            </w:r>
          </w:p>
          <w:p w14:paraId="27C24B28" w14:textId="77777777" w:rsidR="00996710" w:rsidRPr="00BF3683" w:rsidRDefault="00996710" w:rsidP="008E3C27">
            <w:pPr>
              <w:jc w:val="both"/>
              <w:rPr>
                <w:rFonts w:cstheme="minorHAnsi"/>
              </w:rPr>
            </w:pPr>
            <w:r w:rsidRPr="00BF3683">
              <w:rPr>
                <w:rFonts w:cstheme="minorHAnsi"/>
              </w:rPr>
              <w:t>Spray disinfectant on the sink and toilets after each hourly hand washing. Clean if appropriate.</w:t>
            </w:r>
          </w:p>
          <w:p w14:paraId="5A13039C" w14:textId="78D21C04" w:rsidR="00996710" w:rsidRDefault="00D043E1" w:rsidP="008E3C27">
            <w:pPr>
              <w:jc w:val="both"/>
              <w:rPr>
                <w:rFonts w:eastAsia="Comic Sans MS" w:cstheme="minorHAnsi"/>
              </w:rPr>
            </w:pPr>
            <w:r w:rsidRPr="00D043E1">
              <w:rPr>
                <w:rFonts w:eastAsia="Comic Sans MS" w:cstheme="minorHAnsi"/>
              </w:rPr>
              <w:t>The Playscheme will have a system of rotating the availability of toys over a period of 3 days, the maximum period Covid</w:t>
            </w:r>
            <w:r w:rsidR="00796487">
              <w:rPr>
                <w:rFonts w:eastAsia="Comic Sans MS" w:cstheme="minorHAnsi"/>
              </w:rPr>
              <w:t>-</w:t>
            </w:r>
            <w:r w:rsidRPr="00D043E1">
              <w:rPr>
                <w:rFonts w:eastAsia="Comic Sans MS" w:cstheme="minorHAnsi"/>
              </w:rPr>
              <w:t>19 is believed to live on surfaces.</w:t>
            </w:r>
          </w:p>
          <w:p w14:paraId="21CCD574" w14:textId="77777777" w:rsidR="0079713D" w:rsidRDefault="0079713D" w:rsidP="00996710">
            <w:pPr>
              <w:rPr>
                <w:rFonts w:cstheme="minorHAnsi"/>
              </w:rPr>
            </w:pPr>
          </w:p>
          <w:p w14:paraId="57BF5902" w14:textId="052208BB" w:rsidR="0079713D" w:rsidRDefault="0079713D" w:rsidP="008E3C27">
            <w:pPr>
              <w:jc w:val="both"/>
              <w:rPr>
                <w:rFonts w:cstheme="minorHAnsi"/>
              </w:rPr>
            </w:pPr>
            <w:r>
              <w:rPr>
                <w:rFonts w:cstheme="minorHAnsi"/>
              </w:rPr>
              <w:t xml:space="preserve">When all Playworkers and children are NOT in the room. Using a larger pressurised spray unit, </w:t>
            </w:r>
            <w:r w:rsidR="00B0707F">
              <w:rPr>
                <w:rFonts w:cstheme="minorHAnsi"/>
              </w:rPr>
              <w:t>mist</w:t>
            </w:r>
            <w:r>
              <w:rPr>
                <w:rFonts w:cstheme="minorHAnsi"/>
              </w:rPr>
              <w:t xml:space="preserve"> all the items lightly with disinfectant. </w:t>
            </w:r>
          </w:p>
          <w:p w14:paraId="0226424D" w14:textId="3CF40452" w:rsidR="000C54F0" w:rsidRPr="00D043E1" w:rsidRDefault="000C54F0" w:rsidP="008E3C27">
            <w:pPr>
              <w:jc w:val="both"/>
              <w:rPr>
                <w:rFonts w:cstheme="minorHAnsi"/>
              </w:rPr>
            </w:pPr>
            <w:r>
              <w:rPr>
                <w:rFonts w:cstheme="minorHAnsi"/>
              </w:rPr>
              <w:t xml:space="preserve">Each day or more often if required, the </w:t>
            </w:r>
            <w:r w:rsidR="00422EA4">
              <w:rPr>
                <w:rFonts w:cstheme="minorHAnsi"/>
              </w:rPr>
              <w:t xml:space="preserve">provided brightly coloured bin liner </w:t>
            </w:r>
            <w:r>
              <w:rPr>
                <w:rFonts w:cstheme="minorHAnsi"/>
              </w:rPr>
              <w:t xml:space="preserve">will be double bagged into a black dustbin liner and safely stored for 72 hours prior to being disposed into general waste. Disposal must be done while wearing gloves. </w:t>
            </w:r>
          </w:p>
        </w:tc>
        <w:tc>
          <w:tcPr>
            <w:tcW w:w="3828" w:type="dxa"/>
          </w:tcPr>
          <w:p w14:paraId="31A2201B" w14:textId="48899007" w:rsidR="00996710" w:rsidRDefault="00996710" w:rsidP="00996710">
            <w:r>
              <w:t>Assigned Playworkers</w:t>
            </w:r>
          </w:p>
          <w:p w14:paraId="7C1DE3E1" w14:textId="77777777" w:rsidR="00996710" w:rsidRDefault="00996710" w:rsidP="00996710"/>
          <w:p w14:paraId="49E35693" w14:textId="77777777" w:rsidR="00996710" w:rsidRDefault="00996710" w:rsidP="00996710"/>
          <w:p w14:paraId="474E7494" w14:textId="77777777" w:rsidR="00996710" w:rsidRDefault="00996710" w:rsidP="00996710"/>
          <w:p w14:paraId="7F7155D0" w14:textId="77777777" w:rsidR="00996710" w:rsidRDefault="00996710" w:rsidP="00996710"/>
          <w:p w14:paraId="1AC47E9B" w14:textId="77777777" w:rsidR="0079713D" w:rsidRDefault="0079713D" w:rsidP="00996710"/>
          <w:p w14:paraId="67FFE628" w14:textId="77777777" w:rsidR="0079713D" w:rsidRDefault="0079713D" w:rsidP="00996710"/>
          <w:p w14:paraId="709CA40E" w14:textId="77777777" w:rsidR="0079713D" w:rsidRDefault="0079713D" w:rsidP="00996710"/>
          <w:p w14:paraId="602D67F4" w14:textId="77777777" w:rsidR="0079713D" w:rsidRDefault="0079713D" w:rsidP="00996710">
            <w:r>
              <w:t>Deputy Manager</w:t>
            </w:r>
          </w:p>
          <w:p w14:paraId="346876E2" w14:textId="77777777" w:rsidR="000C54F0" w:rsidRDefault="000C54F0" w:rsidP="00996710"/>
          <w:p w14:paraId="355CDF6D" w14:textId="77777777" w:rsidR="000C54F0" w:rsidRDefault="000C54F0" w:rsidP="00996710"/>
          <w:p w14:paraId="2262174D" w14:textId="77777777" w:rsidR="000C54F0" w:rsidRDefault="000C54F0" w:rsidP="00996710"/>
          <w:p w14:paraId="1FC55C45" w14:textId="77777777" w:rsidR="000C54F0" w:rsidRDefault="000C54F0" w:rsidP="00996710"/>
          <w:p w14:paraId="10CA2D56" w14:textId="2041545A" w:rsidR="000C54F0" w:rsidRDefault="000C54F0" w:rsidP="00996710">
            <w:r>
              <w:t>Playworkers</w:t>
            </w:r>
          </w:p>
        </w:tc>
      </w:tr>
      <w:tr w:rsidR="00996710" w14:paraId="0B8D3606" w14:textId="77777777" w:rsidTr="0098327F">
        <w:trPr>
          <w:trHeight w:val="50"/>
        </w:trPr>
        <w:tc>
          <w:tcPr>
            <w:tcW w:w="2405" w:type="dxa"/>
          </w:tcPr>
          <w:p w14:paraId="6175DF8A" w14:textId="4F4BEA5C" w:rsidR="00996710" w:rsidRDefault="00996710" w:rsidP="00996710">
            <w:r>
              <w:t>Playworkers</w:t>
            </w:r>
          </w:p>
        </w:tc>
        <w:tc>
          <w:tcPr>
            <w:tcW w:w="4069" w:type="dxa"/>
          </w:tcPr>
          <w:p w14:paraId="020DAA39" w14:textId="7FE7A180" w:rsidR="00996710" w:rsidRDefault="00996710" w:rsidP="008E3C27">
            <w:pPr>
              <w:rPr>
                <w:rFonts w:cstheme="minorHAnsi"/>
                <w:color w:val="0B0C0C"/>
                <w:shd w:val="clear" w:color="auto" w:fill="FFFFFF"/>
              </w:rPr>
            </w:pPr>
            <w:r>
              <w:rPr>
                <w:rFonts w:cstheme="minorHAnsi"/>
                <w:color w:val="0B0C0C"/>
                <w:shd w:val="clear" w:color="auto" w:fill="FFFFFF"/>
              </w:rPr>
              <w:t>M</w:t>
            </w:r>
            <w:r w:rsidRPr="00BF3683">
              <w:rPr>
                <w:rFonts w:cstheme="minorHAnsi"/>
                <w:color w:val="0B0C0C"/>
                <w:shd w:val="clear" w:color="auto" w:fill="FFFFFF"/>
              </w:rPr>
              <w:t>inimising contact</w:t>
            </w:r>
          </w:p>
        </w:tc>
        <w:tc>
          <w:tcPr>
            <w:tcW w:w="4294" w:type="dxa"/>
          </w:tcPr>
          <w:p w14:paraId="36D73203" w14:textId="2CD7A83C" w:rsidR="00996710" w:rsidRDefault="00996710" w:rsidP="008E3C27">
            <w:pPr>
              <w:jc w:val="both"/>
            </w:pPr>
            <w:r>
              <w:t>Having lunchbreaks at set times, separated by 5 min by each person</w:t>
            </w:r>
            <w:r w:rsidRPr="009C7AA2">
              <w:t xml:space="preserve">. </w:t>
            </w:r>
            <w:r w:rsidR="005215F4" w:rsidRPr="009C7AA2">
              <w:t>Up to 3 people, socially distanced in the staff room at any given time.</w:t>
            </w:r>
            <w:r w:rsidR="005215F4">
              <w:t xml:space="preserve"> </w:t>
            </w:r>
          </w:p>
          <w:p w14:paraId="11BED6D8" w14:textId="548B1455" w:rsidR="007800EE" w:rsidRDefault="007800EE" w:rsidP="008E3C27">
            <w:pPr>
              <w:jc w:val="both"/>
            </w:pPr>
            <w:r>
              <w:t>Eating lunch with the children within your assigned social bubble</w:t>
            </w:r>
            <w:r w:rsidR="00A125C5">
              <w:t>.</w:t>
            </w:r>
          </w:p>
          <w:p w14:paraId="6147EE33" w14:textId="47FEE9BF" w:rsidR="007800EE" w:rsidRDefault="007800EE" w:rsidP="008E3C27">
            <w:pPr>
              <w:jc w:val="both"/>
            </w:pPr>
            <w:r>
              <w:t xml:space="preserve">If a Playworker </w:t>
            </w:r>
            <w:r w:rsidR="0079713D">
              <w:t xml:space="preserve">must leave </w:t>
            </w:r>
            <w:r>
              <w:t xml:space="preserve">the premises at </w:t>
            </w:r>
            <w:r w:rsidR="0079713D">
              <w:t>any time</w:t>
            </w:r>
            <w:r>
              <w:t xml:space="preserve"> during their shift, they must wash their hands before they leave and on their return. </w:t>
            </w:r>
          </w:p>
        </w:tc>
        <w:tc>
          <w:tcPr>
            <w:tcW w:w="3828" w:type="dxa"/>
          </w:tcPr>
          <w:p w14:paraId="1F89FBCA" w14:textId="47B28C97" w:rsidR="00996710" w:rsidRDefault="00996710" w:rsidP="00996710">
            <w:r>
              <w:t>Manager and Playworkers</w:t>
            </w:r>
          </w:p>
        </w:tc>
      </w:tr>
    </w:tbl>
    <w:p w14:paraId="117C7037" w14:textId="77777777" w:rsidR="00862861" w:rsidRDefault="00862861" w:rsidP="006701D0"/>
    <w:sectPr w:rsidR="00862861" w:rsidSect="00833F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E710F9"/>
    <w:multiLevelType w:val="multilevel"/>
    <w:tmpl w:val="BEE0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CC38F5"/>
    <w:multiLevelType w:val="multilevel"/>
    <w:tmpl w:val="AF9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D76436"/>
    <w:multiLevelType w:val="multilevel"/>
    <w:tmpl w:val="6A98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5"/>
  </w:num>
  <w:num w:numId="24">
    <w:abstractNumId w:val="18"/>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81"/>
    <w:rsid w:val="0004015E"/>
    <w:rsid w:val="000515FD"/>
    <w:rsid w:val="0007059E"/>
    <w:rsid w:val="00097B08"/>
    <w:rsid w:val="000B4738"/>
    <w:rsid w:val="000C54F0"/>
    <w:rsid w:val="000F1A40"/>
    <w:rsid w:val="000F6F59"/>
    <w:rsid w:val="00166039"/>
    <w:rsid w:val="0017314F"/>
    <w:rsid w:val="00174C79"/>
    <w:rsid w:val="00206203"/>
    <w:rsid w:val="00216281"/>
    <w:rsid w:val="0023325C"/>
    <w:rsid w:val="002D1CFA"/>
    <w:rsid w:val="003028F9"/>
    <w:rsid w:val="00331E83"/>
    <w:rsid w:val="00353A5A"/>
    <w:rsid w:val="003D5332"/>
    <w:rsid w:val="00400055"/>
    <w:rsid w:val="00422EA4"/>
    <w:rsid w:val="004403BD"/>
    <w:rsid w:val="0044623B"/>
    <w:rsid w:val="00503B3F"/>
    <w:rsid w:val="005215F4"/>
    <w:rsid w:val="0055787A"/>
    <w:rsid w:val="00613FD5"/>
    <w:rsid w:val="00645252"/>
    <w:rsid w:val="006701D0"/>
    <w:rsid w:val="006828B6"/>
    <w:rsid w:val="006D3D74"/>
    <w:rsid w:val="0071281D"/>
    <w:rsid w:val="007800EE"/>
    <w:rsid w:val="00796487"/>
    <w:rsid w:val="0079713D"/>
    <w:rsid w:val="007A1804"/>
    <w:rsid w:val="007A5C48"/>
    <w:rsid w:val="00821E7E"/>
    <w:rsid w:val="00833F81"/>
    <w:rsid w:val="0083569A"/>
    <w:rsid w:val="00862861"/>
    <w:rsid w:val="008B2F0B"/>
    <w:rsid w:val="008D1B2B"/>
    <w:rsid w:val="008E3C27"/>
    <w:rsid w:val="009768C2"/>
    <w:rsid w:val="0098327F"/>
    <w:rsid w:val="00986A27"/>
    <w:rsid w:val="00996710"/>
    <w:rsid w:val="009B3869"/>
    <w:rsid w:val="009C7AA2"/>
    <w:rsid w:val="009E2749"/>
    <w:rsid w:val="00A125C5"/>
    <w:rsid w:val="00A34B61"/>
    <w:rsid w:val="00A366AD"/>
    <w:rsid w:val="00A77289"/>
    <w:rsid w:val="00A83C3E"/>
    <w:rsid w:val="00A9204E"/>
    <w:rsid w:val="00A92724"/>
    <w:rsid w:val="00AD13CC"/>
    <w:rsid w:val="00B01C21"/>
    <w:rsid w:val="00B0707F"/>
    <w:rsid w:val="00B41C07"/>
    <w:rsid w:val="00B75872"/>
    <w:rsid w:val="00B8425E"/>
    <w:rsid w:val="00B86B1E"/>
    <w:rsid w:val="00BF71E7"/>
    <w:rsid w:val="00C87123"/>
    <w:rsid w:val="00C93039"/>
    <w:rsid w:val="00D043E1"/>
    <w:rsid w:val="00D77916"/>
    <w:rsid w:val="00E31549"/>
    <w:rsid w:val="00EC0374"/>
    <w:rsid w:val="00EC6C22"/>
    <w:rsid w:val="00F401D4"/>
    <w:rsid w:val="00F8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8882"/>
  <w15:chartTrackingRefBased/>
  <w15:docId w15:val="{59EAF849-F8DD-4BED-9EA0-78A8A0E4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33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1E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016396">
      <w:bodyDiv w:val="1"/>
      <w:marLeft w:val="0"/>
      <w:marRight w:val="0"/>
      <w:marTop w:val="0"/>
      <w:marBottom w:val="0"/>
      <w:divBdr>
        <w:top w:val="none" w:sz="0" w:space="0" w:color="auto"/>
        <w:left w:val="none" w:sz="0" w:space="0" w:color="auto"/>
        <w:bottom w:val="none" w:sz="0" w:space="0" w:color="auto"/>
        <w:right w:val="none" w:sz="0" w:space="0" w:color="auto"/>
      </w:divBdr>
    </w:div>
    <w:div w:id="1304390397">
      <w:bodyDiv w:val="1"/>
      <w:marLeft w:val="0"/>
      <w:marRight w:val="0"/>
      <w:marTop w:val="0"/>
      <w:marBottom w:val="0"/>
      <w:divBdr>
        <w:top w:val="none" w:sz="0" w:space="0" w:color="auto"/>
        <w:left w:val="none" w:sz="0" w:space="0" w:color="auto"/>
        <w:bottom w:val="none" w:sz="0" w:space="0" w:color="auto"/>
        <w:right w:val="none" w:sz="0" w:space="0" w:color="auto"/>
      </w:divBdr>
    </w:div>
    <w:div w:id="1374692198">
      <w:bodyDiv w:val="1"/>
      <w:marLeft w:val="0"/>
      <w:marRight w:val="0"/>
      <w:marTop w:val="0"/>
      <w:marBottom w:val="0"/>
      <w:divBdr>
        <w:top w:val="none" w:sz="0" w:space="0" w:color="auto"/>
        <w:left w:val="none" w:sz="0" w:space="0" w:color="auto"/>
        <w:bottom w:val="none" w:sz="0" w:space="0" w:color="auto"/>
        <w:right w:val="none" w:sz="0" w:space="0" w:color="auto"/>
      </w:divBdr>
    </w:div>
    <w:div w:id="1512797426">
      <w:bodyDiv w:val="1"/>
      <w:marLeft w:val="0"/>
      <w:marRight w:val="0"/>
      <w:marTop w:val="0"/>
      <w:marBottom w:val="0"/>
      <w:divBdr>
        <w:top w:val="none" w:sz="0" w:space="0" w:color="auto"/>
        <w:left w:val="none" w:sz="0" w:space="0" w:color="auto"/>
        <w:bottom w:val="none" w:sz="0" w:space="0" w:color="auto"/>
        <w:right w:val="none" w:sz="0" w:space="0" w:color="auto"/>
      </w:divBdr>
    </w:div>
    <w:div w:id="17956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et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AB2D7-77AA-4F8D-9B4B-7092C090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745</TotalTime>
  <Pages>7</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dc:creator>
  <cp:keywords/>
  <dc:description/>
  <cp:lastModifiedBy>Matthew Braybrook</cp:lastModifiedBy>
  <cp:revision>19</cp:revision>
  <dcterms:created xsi:type="dcterms:W3CDTF">2020-05-28T14:38:00Z</dcterms:created>
  <dcterms:modified xsi:type="dcterms:W3CDTF">2021-01-31T14:12:00Z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